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BF0EC6" w14:textId="77777777" w:rsidR="001A1799" w:rsidRDefault="001A1799" w:rsidP="001A1799">
      <w:pPr>
        <w:pStyle w:val="afff9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90432C" wp14:editId="396D8CBB">
            <wp:extent cx="843280" cy="854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69AF2" w14:textId="77777777" w:rsidR="001A1799" w:rsidRDefault="001A1799" w:rsidP="001A1799">
      <w:pPr>
        <w:pStyle w:val="aff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МУНИЦИПАЛЬНОГО ОБРАЗОВАНИЯ</w:t>
      </w:r>
    </w:p>
    <w:p w14:paraId="769307A8" w14:textId="77777777" w:rsidR="001A1799" w:rsidRDefault="001A1799" w:rsidP="001A1799">
      <w:pPr>
        <w:pStyle w:val="aff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</w:t>
      </w:r>
    </w:p>
    <w:p w14:paraId="0199BEC2" w14:textId="77777777" w:rsidR="001A1799" w:rsidRDefault="001A1799" w:rsidP="001A1799">
      <w:pPr>
        <w:pStyle w:val="afff9"/>
        <w:jc w:val="center"/>
        <w:rPr>
          <w:b/>
          <w:sz w:val="28"/>
          <w:szCs w:val="28"/>
        </w:rPr>
      </w:pPr>
    </w:p>
    <w:p w14:paraId="0237BC5F" w14:textId="77777777" w:rsidR="001A1799" w:rsidRDefault="001A1799" w:rsidP="001A1799">
      <w:pPr>
        <w:pStyle w:val="afff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 О С Т А Н О В Л Е Н И Е</w:t>
      </w:r>
    </w:p>
    <w:p w14:paraId="2F423C37" w14:textId="77777777" w:rsidR="00341A43" w:rsidRDefault="00341A43" w:rsidP="001A1799">
      <w:pPr>
        <w:pStyle w:val="afff9"/>
        <w:rPr>
          <w:b/>
          <w:sz w:val="28"/>
          <w:szCs w:val="28"/>
        </w:rPr>
      </w:pPr>
    </w:p>
    <w:p w14:paraId="1B0CD5B2" w14:textId="77777777" w:rsidR="001A1799" w:rsidRDefault="001A1799" w:rsidP="001A1799">
      <w:pPr>
        <w:pStyle w:val="afff9"/>
        <w:rPr>
          <w:b/>
          <w:sz w:val="28"/>
          <w:szCs w:val="28"/>
        </w:rPr>
      </w:pPr>
    </w:p>
    <w:p w14:paraId="566ED256" w14:textId="6E3E48B6" w:rsidR="001A1799" w:rsidRPr="001A1799" w:rsidRDefault="001A1799" w:rsidP="001A1799">
      <w:pPr>
        <w:pStyle w:val="afff9"/>
        <w:tabs>
          <w:tab w:val="left" w:pos="8640"/>
        </w:tabs>
        <w:rPr>
          <w:sz w:val="28"/>
          <w:szCs w:val="28"/>
        </w:rPr>
      </w:pPr>
      <w:r w:rsidRPr="001A1799">
        <w:rPr>
          <w:sz w:val="28"/>
          <w:szCs w:val="28"/>
        </w:rPr>
        <w:t xml:space="preserve">от </w:t>
      </w:r>
      <w:r w:rsidR="00C53444">
        <w:rPr>
          <w:sz w:val="28"/>
          <w:szCs w:val="28"/>
        </w:rPr>
        <w:t>01.06.2022</w:t>
      </w:r>
      <w:r w:rsidRPr="001A1799">
        <w:rPr>
          <w:sz w:val="28"/>
          <w:szCs w:val="28"/>
        </w:rPr>
        <w:t xml:space="preserve"> №</w:t>
      </w:r>
      <w:r w:rsidR="00C53444">
        <w:rPr>
          <w:sz w:val="28"/>
          <w:szCs w:val="28"/>
        </w:rPr>
        <w:t xml:space="preserve"> 166</w:t>
      </w:r>
      <w:r w:rsidRPr="001A1799">
        <w:rPr>
          <w:sz w:val="28"/>
          <w:szCs w:val="28"/>
        </w:rPr>
        <w:t xml:space="preserve">            </w:t>
      </w:r>
      <w:r w:rsidRPr="001A1799">
        <w:rPr>
          <w:color w:val="FFFFFF"/>
          <w:sz w:val="28"/>
          <w:szCs w:val="28"/>
        </w:rPr>
        <w:t>,</w:t>
      </w:r>
      <w:r w:rsidRPr="001A1799">
        <w:rPr>
          <w:sz w:val="28"/>
          <w:szCs w:val="28"/>
        </w:rPr>
        <w:t xml:space="preserve">     </w:t>
      </w:r>
    </w:p>
    <w:p w14:paraId="74880611" w14:textId="77777777" w:rsidR="001A1799" w:rsidRPr="001A1799" w:rsidRDefault="001A1799" w:rsidP="001A1799">
      <w:pPr>
        <w:pStyle w:val="afff9"/>
        <w:tabs>
          <w:tab w:val="left" w:pos="8640"/>
        </w:tabs>
        <w:rPr>
          <w:sz w:val="28"/>
          <w:szCs w:val="28"/>
        </w:rPr>
      </w:pPr>
      <w:r w:rsidRPr="001A1799">
        <w:rPr>
          <w:sz w:val="28"/>
          <w:szCs w:val="28"/>
        </w:rPr>
        <w:t xml:space="preserve">                        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2"/>
      </w:tblGrid>
      <w:tr w:rsidR="001A1799" w:rsidRPr="001A1799" w14:paraId="22CF980E" w14:textId="77777777" w:rsidTr="001A1799">
        <w:trPr>
          <w:trHeight w:val="1649"/>
        </w:trPr>
        <w:tc>
          <w:tcPr>
            <w:tcW w:w="4742" w:type="dxa"/>
          </w:tcPr>
          <w:p w14:paraId="215DB403" w14:textId="77777777" w:rsidR="001A1799" w:rsidRPr="001A1799" w:rsidRDefault="001A1799" w:rsidP="00D4791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D47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внесении изменений в </w:t>
            </w: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</w:t>
            </w:r>
            <w:r w:rsidR="00D47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ую</w:t>
            </w: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</w:t>
            </w:r>
            <w:r w:rsidR="00D47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«Энергосбережение и повышение энергетической эффективности» на территории муниципального образования Руднянский район Смоленской области </w:t>
            </w:r>
          </w:p>
        </w:tc>
      </w:tr>
    </w:tbl>
    <w:p w14:paraId="11091712" w14:textId="77777777" w:rsidR="001A1799" w:rsidRPr="001A1799" w:rsidRDefault="001A1799" w:rsidP="001A1799">
      <w:pPr>
        <w:pStyle w:val="afff9"/>
        <w:tabs>
          <w:tab w:val="left" w:pos="8640"/>
        </w:tabs>
        <w:rPr>
          <w:sz w:val="28"/>
          <w:szCs w:val="28"/>
        </w:rPr>
      </w:pPr>
      <w:r w:rsidRPr="001A1799">
        <w:rPr>
          <w:sz w:val="28"/>
          <w:szCs w:val="28"/>
        </w:rPr>
        <w:t xml:space="preserve">                                 </w:t>
      </w:r>
    </w:p>
    <w:p w14:paraId="24C6DA0B" w14:textId="77777777"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BA79CED" w14:textId="77777777"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83C347E" w14:textId="77777777"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8B6C47A" w14:textId="77777777"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69C5C14" w14:textId="77777777"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7854A59" w14:textId="77777777"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F82256D" w14:textId="77777777"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EE2B26B" w14:textId="77777777" w:rsidR="00A16CC0" w:rsidRDefault="00A16CC0" w:rsidP="001A179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9E39B52" w14:textId="77777777" w:rsidR="00A16CC0" w:rsidRDefault="00A16CC0" w:rsidP="001A179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BCA7A92" w14:textId="77777777" w:rsidR="001A1799" w:rsidRPr="001A1799" w:rsidRDefault="008304A3" w:rsidP="008304A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приказом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</w:p>
    <w:p w14:paraId="01CD0E75" w14:textId="77777777"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2B042B2" w14:textId="77777777" w:rsidR="001A1799" w:rsidRPr="001A1799" w:rsidRDefault="008304A3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1799" w:rsidRPr="001A1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муниципального образования 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>Руднянский район</w:t>
      </w:r>
      <w:r w:rsidR="001A1799" w:rsidRPr="001A1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Смоленской области 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п о с т а н о в л я е т:</w:t>
      </w:r>
    </w:p>
    <w:p w14:paraId="2EFB763E" w14:textId="77777777"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14:paraId="7FF3EF41" w14:textId="77777777" w:rsidR="00D4791A" w:rsidRPr="00D4791A" w:rsidRDefault="00A16CC0" w:rsidP="00D479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D4791A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 «Энергосбережение и повышение энергетической эффективности</w:t>
      </w:r>
      <w:r w:rsidR="008304A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Руднянский район Смоленской области</w:t>
      </w:r>
      <w:r w:rsidR="00D479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4791A"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муниципального образования Руднянский район Смоленской области от</w:t>
      </w:r>
      <w:r w:rsid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18.02.2022 №38,</w:t>
      </w:r>
      <w:r w:rsidR="00D4791A"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4C2E7C6F" w14:textId="77777777" w:rsidR="00D4791A" w:rsidRPr="00D4791A" w:rsidRDefault="00D4791A" w:rsidP="00D4791A">
      <w:pPr>
        <w:suppressAutoHyphens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896DA" w14:textId="77777777" w:rsidR="006A199A" w:rsidRDefault="00D4791A" w:rsidP="00D4791A">
      <w:pPr>
        <w:numPr>
          <w:ilvl w:val="0"/>
          <w:numId w:val="26"/>
        </w:numPr>
        <w:suppressAutoHyphens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паспорте Программы позицию:</w:t>
      </w:r>
    </w:p>
    <w:p w14:paraId="7D6FEB94" w14:textId="77777777" w:rsidR="005F5EA1" w:rsidRDefault="005F5EA1" w:rsidP="005F5EA1">
      <w:pPr>
        <w:suppressAutoHyphens w:val="0"/>
        <w:ind w:left="8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796"/>
      </w:tblGrid>
      <w:tr w:rsidR="005F5EA1" w:rsidRPr="00D36341" w14:paraId="30083D7B" w14:textId="77777777" w:rsidTr="00F71DF5">
        <w:tc>
          <w:tcPr>
            <w:tcW w:w="2410" w:type="dxa"/>
          </w:tcPr>
          <w:p w14:paraId="49AD8A6C" w14:textId="77777777" w:rsidR="005F5EA1" w:rsidRPr="00D36341" w:rsidRDefault="005F5EA1" w:rsidP="00F71DF5">
            <w:pPr>
              <w:pStyle w:val="aff1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Источники и объемы финансового обеспечения реализации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7796" w:type="dxa"/>
          </w:tcPr>
          <w:p w14:paraId="21A41C3D" w14:textId="77777777" w:rsidR="005F5EA1" w:rsidRPr="000A33E4" w:rsidRDefault="005F5EA1" w:rsidP="00F71DF5">
            <w:pPr>
              <w:pStyle w:val="aff1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lastRenderedPageBreak/>
              <w:t>о</w:t>
            </w: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бщий объем финансирования Муниципальной программы составляет  1 989,224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тыс. рублей, из них:</w:t>
            </w:r>
          </w:p>
          <w:p w14:paraId="2FDC232F" w14:textId="77777777" w:rsidR="005F5EA1" w:rsidRPr="000A33E4" w:rsidRDefault="005F5EA1" w:rsidP="00F71DF5">
            <w:pPr>
              <w:pStyle w:val="aff1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14:paraId="2B3E7F71" w14:textId="77777777" w:rsidR="005F5EA1" w:rsidRPr="000A33E4" w:rsidRDefault="005F5EA1" w:rsidP="00F71DF5">
            <w:pPr>
              <w:pStyle w:val="aff1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1 989,224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рублей;</w:t>
            </w:r>
          </w:p>
          <w:p w14:paraId="17ABE2D4" w14:textId="77777777" w:rsidR="005F5EA1" w:rsidRPr="000A33E4" w:rsidRDefault="005F5EA1" w:rsidP="00F71DF5">
            <w:pPr>
              <w:pStyle w:val="aff1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</w:p>
          <w:p w14:paraId="38298B26" w14:textId="77777777" w:rsidR="005F5EA1" w:rsidRPr="000A33E4" w:rsidRDefault="005F5EA1" w:rsidP="00F71DF5">
            <w:pPr>
              <w:pStyle w:val="aff1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том числе по годам:</w:t>
            </w:r>
          </w:p>
          <w:p w14:paraId="2CCC0A1F" w14:textId="77777777" w:rsidR="005F5EA1" w:rsidRPr="000A33E4" w:rsidRDefault="005F5EA1" w:rsidP="00F71DF5">
            <w:pPr>
              <w:pStyle w:val="aff1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2AAD0E85" w14:textId="77777777" w:rsidR="005F5EA1" w:rsidRPr="000A33E4" w:rsidRDefault="005F5EA1" w:rsidP="00F71DF5">
            <w:pPr>
              <w:pStyle w:val="aff1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2022 год – 1 989,224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них:</w:t>
            </w:r>
          </w:p>
          <w:p w14:paraId="4C12D431" w14:textId="77777777" w:rsidR="005F5EA1" w:rsidRPr="000A33E4" w:rsidRDefault="005F5EA1" w:rsidP="00F71DF5">
            <w:pPr>
              <w:pStyle w:val="aff1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областного бюджета  - 0 тыс. рублей;</w:t>
            </w:r>
          </w:p>
          <w:p w14:paraId="09632768" w14:textId="77777777" w:rsidR="005F5EA1" w:rsidRPr="000A33E4" w:rsidRDefault="005F5EA1" w:rsidP="00F71DF5">
            <w:pPr>
              <w:pStyle w:val="aff1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местного бюджета –1 989,224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тыс. рублей;</w:t>
            </w:r>
          </w:p>
          <w:p w14:paraId="3BEB7ED3" w14:textId="77777777" w:rsidR="005F5EA1" w:rsidRPr="000A33E4" w:rsidRDefault="005F5EA1" w:rsidP="00F71DF5">
            <w:pPr>
              <w:pStyle w:val="aff1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внебюджетных источников (иные) –  0 тыс. рублей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14:paraId="546D276A" w14:textId="77777777" w:rsidR="005F5EA1" w:rsidRPr="000A33E4" w:rsidRDefault="005F5EA1" w:rsidP="00F71DF5">
            <w:pPr>
              <w:pStyle w:val="aff1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–0,0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</w:t>
            </w:r>
          </w:p>
          <w:p w14:paraId="7A8DE146" w14:textId="77777777" w:rsidR="005F5EA1" w:rsidRPr="006E6346" w:rsidRDefault="005F5EA1" w:rsidP="00F71DF5">
            <w:pPr>
              <w:pStyle w:val="aff1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–0,0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</w:t>
            </w:r>
          </w:p>
        </w:tc>
      </w:tr>
    </w:tbl>
    <w:p w14:paraId="472B65AF" w14:textId="77777777" w:rsidR="00283FE7" w:rsidRDefault="00283FE7" w:rsidP="00283FE7">
      <w:pPr>
        <w:suppressAutoHyphens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8C7C8" w14:textId="77777777" w:rsidR="00283FE7" w:rsidRDefault="00283FE7" w:rsidP="00283FE7">
      <w:pPr>
        <w:suppressAutoHyphens w:val="0"/>
        <w:ind w:left="4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ции:</w:t>
      </w:r>
    </w:p>
    <w:p w14:paraId="0B45425D" w14:textId="77777777" w:rsidR="00A23F6E" w:rsidRDefault="00A23F6E" w:rsidP="00283FE7">
      <w:pPr>
        <w:suppressAutoHyphens w:val="0"/>
        <w:ind w:left="4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811"/>
      </w:tblGrid>
      <w:tr w:rsidR="006A199A" w:rsidRPr="00D36341" w14:paraId="1282207A" w14:textId="77777777" w:rsidTr="005F5EA1">
        <w:tc>
          <w:tcPr>
            <w:tcW w:w="4395" w:type="dxa"/>
          </w:tcPr>
          <w:p w14:paraId="7B0FA32D" w14:textId="77777777" w:rsidR="006A199A" w:rsidRPr="00D36341" w:rsidRDefault="006A199A" w:rsidP="00A23F6E">
            <w:pPr>
              <w:pStyle w:val="aff1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Источники и объемы финансового обеспечения реализации Муниципальной программы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5811" w:type="dxa"/>
          </w:tcPr>
          <w:p w14:paraId="21F3FACC" w14:textId="77777777" w:rsidR="005F5EA1" w:rsidRDefault="006A199A" w:rsidP="005F5EA1">
            <w:pPr>
              <w:pStyle w:val="aff1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о</w:t>
            </w: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бщий объем финансирования Муниципальной программы </w:t>
            </w:r>
            <w:r w:rsidR="005F5EA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2022-2024 гг</w:t>
            </w:r>
            <w:r w:rsidR="00255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5F5EA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составляет </w:t>
            </w: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F5EA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0,0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тыс. рублей</w:t>
            </w:r>
            <w:r w:rsidR="00255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14:paraId="27E92AEB" w14:textId="77777777" w:rsidR="0025558D" w:rsidRPr="0025558D" w:rsidRDefault="0025558D" w:rsidP="0025558D">
            <w:pPr>
              <w:pStyle w:val="aff1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в </w:t>
            </w:r>
            <w:r w:rsidRPr="0025558D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том числе по годам:</w:t>
            </w:r>
          </w:p>
          <w:p w14:paraId="372045CC" w14:textId="77777777" w:rsidR="0025558D" w:rsidRDefault="0025558D" w:rsidP="0025558D">
            <w:pPr>
              <w:pStyle w:val="aff1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25558D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2022 год – </w:t>
            </w:r>
            <w:r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0,0</w:t>
            </w:r>
            <w:r w:rsidRPr="0025558D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14:paraId="6C228770" w14:textId="77777777" w:rsidR="0025558D" w:rsidRPr="0025558D" w:rsidRDefault="0025558D" w:rsidP="0025558D">
            <w:pPr>
              <w:pStyle w:val="aff1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25558D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2023 год –0,0 тыс. рублей</w:t>
            </w:r>
          </w:p>
          <w:p w14:paraId="03B2B5D9" w14:textId="77777777" w:rsidR="0025558D" w:rsidRPr="006E6346" w:rsidRDefault="0025558D" w:rsidP="0025558D">
            <w:pPr>
              <w:pStyle w:val="aff1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25558D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2024 год –0,0 тыс. рублей</w:t>
            </w:r>
          </w:p>
          <w:p w14:paraId="79F6F782" w14:textId="77777777" w:rsidR="006A199A" w:rsidRPr="006E6346" w:rsidRDefault="006A199A" w:rsidP="00F16172">
            <w:pPr>
              <w:pStyle w:val="aff1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</w:tbl>
    <w:p w14:paraId="2524B1AD" w14:textId="77777777" w:rsidR="00D4791A" w:rsidRDefault="00D4791A" w:rsidP="00D31799">
      <w:pPr>
        <w:suppressAutoHyphens w:val="0"/>
        <w:ind w:left="8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10D06" w14:textId="77777777" w:rsidR="006A199A" w:rsidRPr="00D36341" w:rsidRDefault="001C2BAA" w:rsidP="001C2BAA">
      <w:pPr>
        <w:ind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4791A"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A33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791A"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 w:rsidR="006A19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91A"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5 Программы изложить в следующей редакции:</w:t>
      </w:r>
    </w:p>
    <w:p w14:paraId="081D4420" w14:textId="77777777" w:rsidR="0025558D" w:rsidRPr="0025558D" w:rsidRDefault="00283FE7" w:rsidP="0025558D">
      <w:pPr>
        <w:pStyle w:val="aff1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6A199A" w:rsidRPr="00872EDB">
        <w:rPr>
          <w:rFonts w:ascii="Times New Roman" w:hAnsi="Times New Roman"/>
          <w:sz w:val="28"/>
          <w:szCs w:val="28"/>
          <w:shd w:val="clear" w:color="auto" w:fill="FFFFFF"/>
        </w:rPr>
        <w:t xml:space="preserve">Общий объем финансирования Муниципальной программы составляет </w:t>
      </w:r>
      <w:r w:rsidR="005F5EA1" w:rsidRPr="005F5EA1">
        <w:rPr>
          <w:rFonts w:ascii="Times New Roman" w:hAnsi="Times New Roman"/>
          <w:sz w:val="28"/>
          <w:szCs w:val="28"/>
          <w:shd w:val="clear" w:color="auto" w:fill="FFFFFF"/>
        </w:rPr>
        <w:t>на 2022-2024 гг, составляет  0,0 тыс. рублей</w:t>
      </w:r>
      <w:r w:rsidR="0025558D" w:rsidRPr="0025558D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65CB21CA" w14:textId="77777777" w:rsidR="0025558D" w:rsidRPr="0025558D" w:rsidRDefault="0025558D" w:rsidP="0025558D">
      <w:pPr>
        <w:pStyle w:val="aff1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5558D">
        <w:rPr>
          <w:rFonts w:ascii="Times New Roman" w:hAnsi="Times New Roman"/>
          <w:sz w:val="28"/>
          <w:szCs w:val="28"/>
          <w:shd w:val="clear" w:color="auto" w:fill="FFFFFF"/>
        </w:rPr>
        <w:t>в том числе по годам:</w:t>
      </w:r>
    </w:p>
    <w:p w14:paraId="3CDC3BFE" w14:textId="77777777" w:rsidR="0025558D" w:rsidRPr="0025558D" w:rsidRDefault="0025558D" w:rsidP="0025558D">
      <w:pPr>
        <w:pStyle w:val="aff1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5558D">
        <w:rPr>
          <w:rFonts w:ascii="Times New Roman" w:hAnsi="Times New Roman"/>
          <w:sz w:val="28"/>
          <w:szCs w:val="28"/>
          <w:shd w:val="clear" w:color="auto" w:fill="FFFFFF"/>
        </w:rPr>
        <w:t>2022 год – 0,0 тыс. рублей</w:t>
      </w:r>
    </w:p>
    <w:p w14:paraId="67F6518B" w14:textId="77777777" w:rsidR="0025558D" w:rsidRPr="0025558D" w:rsidRDefault="0025558D" w:rsidP="0025558D">
      <w:pPr>
        <w:pStyle w:val="aff1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5558D">
        <w:rPr>
          <w:rFonts w:ascii="Times New Roman" w:hAnsi="Times New Roman"/>
          <w:sz w:val="28"/>
          <w:szCs w:val="28"/>
          <w:shd w:val="clear" w:color="auto" w:fill="FFFFFF"/>
        </w:rPr>
        <w:t>2023 год –0,0 тыс. рублей</w:t>
      </w:r>
    </w:p>
    <w:p w14:paraId="6FA32C44" w14:textId="77777777" w:rsidR="00F16172" w:rsidRDefault="0025558D" w:rsidP="0025558D">
      <w:pPr>
        <w:pStyle w:val="aff1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5558D">
        <w:rPr>
          <w:rFonts w:ascii="Times New Roman" w:hAnsi="Times New Roman"/>
          <w:sz w:val="28"/>
          <w:szCs w:val="28"/>
          <w:shd w:val="clear" w:color="auto" w:fill="FFFFFF"/>
        </w:rPr>
        <w:t>2024 год –0,0 тыс. рублей</w:t>
      </w:r>
    </w:p>
    <w:p w14:paraId="61E626AF" w14:textId="77777777" w:rsidR="005F5EA1" w:rsidRPr="00D4791A" w:rsidRDefault="005F5EA1" w:rsidP="005F5EA1">
      <w:pPr>
        <w:pStyle w:val="aff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6FCB0" w14:textId="77777777" w:rsidR="00D4791A" w:rsidRPr="00D4791A" w:rsidRDefault="00D4791A" w:rsidP="00D4791A">
      <w:pPr>
        <w:suppressAutoHyphens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33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Программы изложить в новой редакции, согласно приложению к настоящему постановлению.</w:t>
      </w:r>
    </w:p>
    <w:p w14:paraId="6AF8C21A" w14:textId="77777777" w:rsidR="00D4791A" w:rsidRPr="00D4791A" w:rsidRDefault="00D4791A" w:rsidP="00D4791A">
      <w:pPr>
        <w:suppressAutoHyphens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B5B4D" w14:textId="77777777" w:rsidR="00F16172" w:rsidRDefault="00D4791A" w:rsidP="00F00FD3">
      <w:pPr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C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3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1799" w:rsidRPr="001A179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Руднянский район Смоленской области </w:t>
      </w:r>
      <w:r w:rsidR="00F00FD3">
        <w:rPr>
          <w:rFonts w:ascii="Times New Roman" w:hAnsi="Times New Roman" w:cs="Times New Roman"/>
          <w:sz w:val="28"/>
          <w:szCs w:val="28"/>
        </w:rPr>
        <w:t xml:space="preserve">- </w:t>
      </w:r>
      <w:r w:rsidR="00F00FD3" w:rsidRPr="00F00FD3">
        <w:rPr>
          <w:rFonts w:ascii="Times New Roman" w:hAnsi="Times New Roman" w:cs="Times New Roman"/>
          <w:sz w:val="28"/>
          <w:szCs w:val="28"/>
        </w:rPr>
        <w:t>начальник</w:t>
      </w:r>
      <w:r w:rsidR="00F00FD3">
        <w:rPr>
          <w:rFonts w:ascii="Times New Roman" w:hAnsi="Times New Roman" w:cs="Times New Roman"/>
          <w:sz w:val="28"/>
          <w:szCs w:val="28"/>
        </w:rPr>
        <w:t>а</w:t>
      </w:r>
      <w:r w:rsidR="00F00FD3" w:rsidRPr="00F00FD3">
        <w:rPr>
          <w:rFonts w:ascii="Times New Roman" w:hAnsi="Times New Roman" w:cs="Times New Roman"/>
          <w:sz w:val="28"/>
          <w:szCs w:val="28"/>
        </w:rPr>
        <w:t xml:space="preserve"> отдела по архитектуре, строительству и ЖКХ</w:t>
      </w:r>
      <w:r w:rsidR="00F00FD3">
        <w:rPr>
          <w:rFonts w:ascii="Times New Roman" w:hAnsi="Times New Roman" w:cs="Times New Roman"/>
          <w:sz w:val="28"/>
          <w:szCs w:val="28"/>
        </w:rPr>
        <w:t xml:space="preserve"> </w:t>
      </w:r>
      <w:r w:rsidR="00F00FD3" w:rsidRPr="00F00FD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F00FD3">
        <w:rPr>
          <w:rFonts w:ascii="Times New Roman" w:hAnsi="Times New Roman" w:cs="Times New Roman"/>
          <w:sz w:val="28"/>
          <w:szCs w:val="28"/>
        </w:rPr>
        <w:t xml:space="preserve"> </w:t>
      </w:r>
      <w:r w:rsidR="001A1799" w:rsidRPr="001A1799">
        <w:rPr>
          <w:rFonts w:ascii="Times New Roman" w:hAnsi="Times New Roman" w:cs="Times New Roman"/>
          <w:sz w:val="28"/>
          <w:szCs w:val="28"/>
        </w:rPr>
        <w:t>Брич С.Е.</w:t>
      </w:r>
    </w:p>
    <w:p w14:paraId="542A7C8D" w14:textId="77777777" w:rsidR="005F5EA1" w:rsidRDefault="005F5EA1" w:rsidP="00F16172">
      <w:pPr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7CF9166B" w14:textId="77777777" w:rsidR="005F5EA1" w:rsidRDefault="005F5EA1" w:rsidP="00F16172">
      <w:pPr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7ADE07F8" w14:textId="77777777" w:rsidR="00F16172" w:rsidRDefault="00F16172" w:rsidP="00F16172">
      <w:pPr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32E4B419" w14:textId="77777777" w:rsidR="001A1799" w:rsidRPr="001A1799" w:rsidRDefault="001A1799" w:rsidP="00F16172">
      <w:pPr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1A1799">
        <w:rPr>
          <w:rFonts w:ascii="Times New Roman" w:hAnsi="Times New Roman" w:cs="Times New Roman"/>
          <w:sz w:val="28"/>
          <w:szCs w:val="28"/>
        </w:rPr>
        <w:t>Глав</w:t>
      </w:r>
      <w:r w:rsidR="005F5EA1">
        <w:rPr>
          <w:rFonts w:ascii="Times New Roman" w:hAnsi="Times New Roman" w:cs="Times New Roman"/>
          <w:sz w:val="28"/>
          <w:szCs w:val="28"/>
        </w:rPr>
        <w:t xml:space="preserve">а </w:t>
      </w:r>
      <w:r w:rsidRPr="001A17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ADDF86E" w14:textId="77777777" w:rsidR="00A16CC0" w:rsidRDefault="001A1799" w:rsidP="00BC2AB3">
      <w:pPr>
        <w:ind w:firstLine="0"/>
        <w:rPr>
          <w:rFonts w:ascii="Times New Roman" w:hAnsi="Times New Roman"/>
          <w:sz w:val="28"/>
          <w:szCs w:val="28"/>
        </w:rPr>
      </w:pPr>
      <w:r w:rsidRPr="001A1799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</w:t>
      </w:r>
      <w:r w:rsidR="005F5EA1">
        <w:rPr>
          <w:rFonts w:ascii="Times New Roman" w:hAnsi="Times New Roman" w:cs="Times New Roman"/>
          <w:sz w:val="28"/>
          <w:szCs w:val="28"/>
        </w:rPr>
        <w:t xml:space="preserve">  </w:t>
      </w:r>
      <w:r w:rsidR="0024159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1799">
        <w:rPr>
          <w:rFonts w:ascii="Times New Roman" w:hAnsi="Times New Roman" w:cs="Times New Roman"/>
          <w:sz w:val="28"/>
          <w:szCs w:val="28"/>
        </w:rPr>
        <w:t xml:space="preserve"> </w:t>
      </w:r>
      <w:r w:rsidR="005F5EA1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sectPr w:rsidR="00A16CC0" w:rsidSect="00F16172">
      <w:headerReference w:type="default" r:id="rId9"/>
      <w:footerReference w:type="default" r:id="rId10"/>
      <w:pgSz w:w="11906" w:h="16838"/>
      <w:pgMar w:top="851" w:right="567" w:bottom="993" w:left="1134" w:header="720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E568" w14:textId="77777777" w:rsidR="00BA3307" w:rsidRDefault="00BA3307">
      <w:r>
        <w:separator/>
      </w:r>
    </w:p>
  </w:endnote>
  <w:endnote w:type="continuationSeparator" w:id="0">
    <w:p w14:paraId="33D81B7A" w14:textId="77777777" w:rsidR="00BA3307" w:rsidRDefault="00BA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F423" w14:textId="77777777" w:rsidR="001A7C7C" w:rsidRDefault="001A7C7C">
    <w:pPr>
      <w:pStyle w:val="af3"/>
      <w:jc w:val="right"/>
    </w:pPr>
  </w:p>
  <w:p w14:paraId="5A069BBC" w14:textId="77777777" w:rsidR="001A7C7C" w:rsidRDefault="001A7C7C">
    <w:pPr>
      <w:pStyle w:val="af3"/>
      <w:jc w:val="right"/>
    </w:pPr>
  </w:p>
  <w:p w14:paraId="4A915DE7" w14:textId="77777777" w:rsidR="001A7C7C" w:rsidRDefault="001A7C7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AF4E" w14:textId="77777777" w:rsidR="00BA3307" w:rsidRDefault="00BA3307">
      <w:r>
        <w:separator/>
      </w:r>
    </w:p>
  </w:footnote>
  <w:footnote w:type="continuationSeparator" w:id="0">
    <w:p w14:paraId="6E447A7F" w14:textId="77777777" w:rsidR="00BA3307" w:rsidRDefault="00BA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B290" w14:textId="77777777" w:rsidR="001A7C7C" w:rsidRPr="00E85C3E" w:rsidRDefault="001A7C7C" w:rsidP="00E85C3E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 w15:restartNumberingAfterBreak="0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2473D"/>
    <w:multiLevelType w:val="hybridMultilevel"/>
    <w:tmpl w:val="9E2EB4D0"/>
    <w:lvl w:ilvl="0" w:tplc="8DA22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2031C2"/>
    <w:multiLevelType w:val="hybridMultilevel"/>
    <w:tmpl w:val="2E107904"/>
    <w:lvl w:ilvl="0" w:tplc="E5EA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F268A"/>
    <w:multiLevelType w:val="hybridMultilevel"/>
    <w:tmpl w:val="96D6050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713A30"/>
    <w:multiLevelType w:val="hybridMultilevel"/>
    <w:tmpl w:val="0C707D72"/>
    <w:lvl w:ilvl="0" w:tplc="34AC3658">
      <w:start w:val="1"/>
      <w:numFmt w:val="bullet"/>
      <w:lvlText w:val=""/>
      <w:lvlJc w:val="left"/>
      <w:pPr>
        <w:tabs>
          <w:tab w:val="num" w:pos="10567"/>
        </w:tabs>
        <w:ind w:left="10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4" w15:restartNumberingAfterBreak="0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4283B"/>
    <w:multiLevelType w:val="multilevel"/>
    <w:tmpl w:val="FB044E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4E3D34FF"/>
    <w:multiLevelType w:val="hybridMultilevel"/>
    <w:tmpl w:val="3B62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5403D"/>
    <w:multiLevelType w:val="hybridMultilevel"/>
    <w:tmpl w:val="5DB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84023E"/>
    <w:multiLevelType w:val="hybridMultilevel"/>
    <w:tmpl w:val="D4FA2F44"/>
    <w:lvl w:ilvl="0" w:tplc="CD2ED65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B3C0F58"/>
    <w:multiLevelType w:val="hybridMultilevel"/>
    <w:tmpl w:val="9C282D38"/>
    <w:lvl w:ilvl="0" w:tplc="34AC3658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24" w15:restartNumberingAfterBreak="0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62A07"/>
    <w:multiLevelType w:val="hybridMultilevel"/>
    <w:tmpl w:val="88F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78757">
    <w:abstractNumId w:val="0"/>
  </w:num>
  <w:num w:numId="2" w16cid:durableId="1016879867">
    <w:abstractNumId w:val="1"/>
  </w:num>
  <w:num w:numId="3" w16cid:durableId="1122843671">
    <w:abstractNumId w:val="2"/>
  </w:num>
  <w:num w:numId="4" w16cid:durableId="1751072637">
    <w:abstractNumId w:val="3"/>
  </w:num>
  <w:num w:numId="5" w16cid:durableId="1621179537">
    <w:abstractNumId w:val="4"/>
  </w:num>
  <w:num w:numId="6" w16cid:durableId="137307416">
    <w:abstractNumId w:val="5"/>
  </w:num>
  <w:num w:numId="7" w16cid:durableId="1485775696">
    <w:abstractNumId w:val="6"/>
  </w:num>
  <w:num w:numId="8" w16cid:durableId="1440026024">
    <w:abstractNumId w:val="11"/>
  </w:num>
  <w:num w:numId="9" w16cid:durableId="1881089633">
    <w:abstractNumId w:val="8"/>
  </w:num>
  <w:num w:numId="10" w16cid:durableId="1445811365">
    <w:abstractNumId w:val="20"/>
  </w:num>
  <w:num w:numId="11" w16cid:durableId="547685282">
    <w:abstractNumId w:val="14"/>
  </w:num>
  <w:num w:numId="12" w16cid:durableId="1999190257">
    <w:abstractNumId w:val="19"/>
  </w:num>
  <w:num w:numId="13" w16cid:durableId="521672478">
    <w:abstractNumId w:val="17"/>
  </w:num>
  <w:num w:numId="14" w16cid:durableId="93550287">
    <w:abstractNumId w:val="24"/>
  </w:num>
  <w:num w:numId="15" w16cid:durableId="859706896">
    <w:abstractNumId w:val="18"/>
  </w:num>
  <w:num w:numId="16" w16cid:durableId="1347516006">
    <w:abstractNumId w:val="7"/>
  </w:num>
  <w:num w:numId="17" w16cid:durableId="1825851128">
    <w:abstractNumId w:val="16"/>
  </w:num>
  <w:num w:numId="18" w16cid:durableId="388529198">
    <w:abstractNumId w:val="23"/>
  </w:num>
  <w:num w:numId="19" w16cid:durableId="1646858014">
    <w:abstractNumId w:val="13"/>
  </w:num>
  <w:num w:numId="20" w16cid:durableId="418447486">
    <w:abstractNumId w:val="15"/>
  </w:num>
  <w:num w:numId="21" w16cid:durableId="1805997901">
    <w:abstractNumId w:val="21"/>
  </w:num>
  <w:num w:numId="22" w16cid:durableId="2045252382">
    <w:abstractNumId w:val="12"/>
  </w:num>
  <w:num w:numId="23" w16cid:durableId="1372611688">
    <w:abstractNumId w:val="9"/>
  </w:num>
  <w:num w:numId="24" w16cid:durableId="1181238340">
    <w:abstractNumId w:val="10"/>
  </w:num>
  <w:num w:numId="25" w16cid:durableId="98572966">
    <w:abstractNumId w:val="25"/>
  </w:num>
  <w:num w:numId="26" w16cid:durableId="8567694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0CB"/>
    <w:rsid w:val="00002ACA"/>
    <w:rsid w:val="00002B10"/>
    <w:rsid w:val="000033EE"/>
    <w:rsid w:val="0000398D"/>
    <w:rsid w:val="00003C96"/>
    <w:rsid w:val="00004E6D"/>
    <w:rsid w:val="000072AC"/>
    <w:rsid w:val="000128EE"/>
    <w:rsid w:val="00013131"/>
    <w:rsid w:val="00013C68"/>
    <w:rsid w:val="00016E3F"/>
    <w:rsid w:val="00016E78"/>
    <w:rsid w:val="00017095"/>
    <w:rsid w:val="00020B6A"/>
    <w:rsid w:val="00021EB7"/>
    <w:rsid w:val="00022F2E"/>
    <w:rsid w:val="000233E6"/>
    <w:rsid w:val="00023EB6"/>
    <w:rsid w:val="00025145"/>
    <w:rsid w:val="000275FE"/>
    <w:rsid w:val="0002767F"/>
    <w:rsid w:val="00030594"/>
    <w:rsid w:val="000307ED"/>
    <w:rsid w:val="00030B81"/>
    <w:rsid w:val="00031548"/>
    <w:rsid w:val="00032DDB"/>
    <w:rsid w:val="00035478"/>
    <w:rsid w:val="00035BFE"/>
    <w:rsid w:val="00035E2E"/>
    <w:rsid w:val="00036A18"/>
    <w:rsid w:val="00040F7A"/>
    <w:rsid w:val="000412A0"/>
    <w:rsid w:val="00043F62"/>
    <w:rsid w:val="00046188"/>
    <w:rsid w:val="00046F48"/>
    <w:rsid w:val="000471DE"/>
    <w:rsid w:val="00053FAB"/>
    <w:rsid w:val="00054536"/>
    <w:rsid w:val="000554B2"/>
    <w:rsid w:val="00056328"/>
    <w:rsid w:val="00056B4A"/>
    <w:rsid w:val="00060634"/>
    <w:rsid w:val="0006114D"/>
    <w:rsid w:val="000613DC"/>
    <w:rsid w:val="00061B78"/>
    <w:rsid w:val="00062D9F"/>
    <w:rsid w:val="00062DD6"/>
    <w:rsid w:val="000631AE"/>
    <w:rsid w:val="000631D3"/>
    <w:rsid w:val="0006340A"/>
    <w:rsid w:val="00063758"/>
    <w:rsid w:val="0006550A"/>
    <w:rsid w:val="0006613E"/>
    <w:rsid w:val="000743F1"/>
    <w:rsid w:val="00075AAD"/>
    <w:rsid w:val="000800CB"/>
    <w:rsid w:val="00080A94"/>
    <w:rsid w:val="00080C26"/>
    <w:rsid w:val="00081EF7"/>
    <w:rsid w:val="00083688"/>
    <w:rsid w:val="00084671"/>
    <w:rsid w:val="000918DB"/>
    <w:rsid w:val="00094447"/>
    <w:rsid w:val="00095E0F"/>
    <w:rsid w:val="00096CE8"/>
    <w:rsid w:val="000A1661"/>
    <w:rsid w:val="000A1E1B"/>
    <w:rsid w:val="000A2B5D"/>
    <w:rsid w:val="000A33E4"/>
    <w:rsid w:val="000A3B44"/>
    <w:rsid w:val="000A5D13"/>
    <w:rsid w:val="000A6826"/>
    <w:rsid w:val="000A689D"/>
    <w:rsid w:val="000B21E2"/>
    <w:rsid w:val="000B2D9E"/>
    <w:rsid w:val="000B358D"/>
    <w:rsid w:val="000B44B9"/>
    <w:rsid w:val="000B5FC3"/>
    <w:rsid w:val="000B729E"/>
    <w:rsid w:val="000B7410"/>
    <w:rsid w:val="000B760A"/>
    <w:rsid w:val="000B7DCB"/>
    <w:rsid w:val="000C015D"/>
    <w:rsid w:val="000C0568"/>
    <w:rsid w:val="000C05F6"/>
    <w:rsid w:val="000C1EA9"/>
    <w:rsid w:val="000C3A44"/>
    <w:rsid w:val="000C3A8A"/>
    <w:rsid w:val="000C3B6F"/>
    <w:rsid w:val="000C4159"/>
    <w:rsid w:val="000C4E39"/>
    <w:rsid w:val="000C5396"/>
    <w:rsid w:val="000C56B3"/>
    <w:rsid w:val="000C6676"/>
    <w:rsid w:val="000C6B42"/>
    <w:rsid w:val="000C6B86"/>
    <w:rsid w:val="000C6D1E"/>
    <w:rsid w:val="000C7629"/>
    <w:rsid w:val="000D2F43"/>
    <w:rsid w:val="000D321F"/>
    <w:rsid w:val="000D3CFA"/>
    <w:rsid w:val="000D487B"/>
    <w:rsid w:val="000D5E19"/>
    <w:rsid w:val="000D6F4C"/>
    <w:rsid w:val="000E0EE7"/>
    <w:rsid w:val="000E14F1"/>
    <w:rsid w:val="000E2B96"/>
    <w:rsid w:val="000E67F6"/>
    <w:rsid w:val="000E7508"/>
    <w:rsid w:val="000F0619"/>
    <w:rsid w:val="000F1DC6"/>
    <w:rsid w:val="000F372E"/>
    <w:rsid w:val="000F3EC5"/>
    <w:rsid w:val="000F41D8"/>
    <w:rsid w:val="000F5DD4"/>
    <w:rsid w:val="000F677E"/>
    <w:rsid w:val="000F6B4E"/>
    <w:rsid w:val="000F6B76"/>
    <w:rsid w:val="000F6FBA"/>
    <w:rsid w:val="000F700E"/>
    <w:rsid w:val="000F7477"/>
    <w:rsid w:val="000F7634"/>
    <w:rsid w:val="0010199D"/>
    <w:rsid w:val="0010400E"/>
    <w:rsid w:val="0010499B"/>
    <w:rsid w:val="00105CE2"/>
    <w:rsid w:val="00106BDB"/>
    <w:rsid w:val="00106EA7"/>
    <w:rsid w:val="00107597"/>
    <w:rsid w:val="0010784C"/>
    <w:rsid w:val="0011057A"/>
    <w:rsid w:val="001112DA"/>
    <w:rsid w:val="001120A0"/>
    <w:rsid w:val="00112D71"/>
    <w:rsid w:val="001139D6"/>
    <w:rsid w:val="00114B73"/>
    <w:rsid w:val="0011649A"/>
    <w:rsid w:val="00122ABA"/>
    <w:rsid w:val="00123818"/>
    <w:rsid w:val="00125E91"/>
    <w:rsid w:val="00126247"/>
    <w:rsid w:val="00130A54"/>
    <w:rsid w:val="00132DD4"/>
    <w:rsid w:val="00133316"/>
    <w:rsid w:val="001367EE"/>
    <w:rsid w:val="0014041C"/>
    <w:rsid w:val="00140BC8"/>
    <w:rsid w:val="00141F18"/>
    <w:rsid w:val="001434D8"/>
    <w:rsid w:val="001437DA"/>
    <w:rsid w:val="00144531"/>
    <w:rsid w:val="00146ED7"/>
    <w:rsid w:val="00150B16"/>
    <w:rsid w:val="00150E30"/>
    <w:rsid w:val="00152431"/>
    <w:rsid w:val="00154DEC"/>
    <w:rsid w:val="00156073"/>
    <w:rsid w:val="00156FE0"/>
    <w:rsid w:val="001602FE"/>
    <w:rsid w:val="001607A4"/>
    <w:rsid w:val="00162764"/>
    <w:rsid w:val="0016428C"/>
    <w:rsid w:val="00164C07"/>
    <w:rsid w:val="00165A12"/>
    <w:rsid w:val="0016712B"/>
    <w:rsid w:val="00167B6E"/>
    <w:rsid w:val="001702BA"/>
    <w:rsid w:val="0017044D"/>
    <w:rsid w:val="001714A1"/>
    <w:rsid w:val="0017287A"/>
    <w:rsid w:val="001729BF"/>
    <w:rsid w:val="00173D8F"/>
    <w:rsid w:val="001806DB"/>
    <w:rsid w:val="00181301"/>
    <w:rsid w:val="00181709"/>
    <w:rsid w:val="001830C3"/>
    <w:rsid w:val="00183BDA"/>
    <w:rsid w:val="00184392"/>
    <w:rsid w:val="00186D0D"/>
    <w:rsid w:val="00186F05"/>
    <w:rsid w:val="001905F4"/>
    <w:rsid w:val="00190F3B"/>
    <w:rsid w:val="00192228"/>
    <w:rsid w:val="00192385"/>
    <w:rsid w:val="00193FE5"/>
    <w:rsid w:val="0019403C"/>
    <w:rsid w:val="00194E62"/>
    <w:rsid w:val="00197329"/>
    <w:rsid w:val="001A09CB"/>
    <w:rsid w:val="001A1580"/>
    <w:rsid w:val="001A1799"/>
    <w:rsid w:val="001A1BB6"/>
    <w:rsid w:val="001A2DB9"/>
    <w:rsid w:val="001A7C7C"/>
    <w:rsid w:val="001B0534"/>
    <w:rsid w:val="001B11D4"/>
    <w:rsid w:val="001B1785"/>
    <w:rsid w:val="001B3A69"/>
    <w:rsid w:val="001B3E5E"/>
    <w:rsid w:val="001B6A8C"/>
    <w:rsid w:val="001B79A5"/>
    <w:rsid w:val="001C0C9A"/>
    <w:rsid w:val="001C2B3B"/>
    <w:rsid w:val="001C2BAA"/>
    <w:rsid w:val="001C3DBC"/>
    <w:rsid w:val="001C43BC"/>
    <w:rsid w:val="001C6E9C"/>
    <w:rsid w:val="001D2A7D"/>
    <w:rsid w:val="001D3A9C"/>
    <w:rsid w:val="001D493F"/>
    <w:rsid w:val="001D6501"/>
    <w:rsid w:val="001D6556"/>
    <w:rsid w:val="001D6A1D"/>
    <w:rsid w:val="001E0A74"/>
    <w:rsid w:val="001E1CFC"/>
    <w:rsid w:val="001E1EEE"/>
    <w:rsid w:val="001E245C"/>
    <w:rsid w:val="001E683D"/>
    <w:rsid w:val="001E7A71"/>
    <w:rsid w:val="001F23CE"/>
    <w:rsid w:val="001F32A7"/>
    <w:rsid w:val="001F4203"/>
    <w:rsid w:val="001F448C"/>
    <w:rsid w:val="001F70A0"/>
    <w:rsid w:val="00200E75"/>
    <w:rsid w:val="002029B8"/>
    <w:rsid w:val="00202F0D"/>
    <w:rsid w:val="002040AD"/>
    <w:rsid w:val="0020501F"/>
    <w:rsid w:val="00205AFF"/>
    <w:rsid w:val="00206E4F"/>
    <w:rsid w:val="002077C6"/>
    <w:rsid w:val="002109E8"/>
    <w:rsid w:val="00213077"/>
    <w:rsid w:val="00213519"/>
    <w:rsid w:val="00213B84"/>
    <w:rsid w:val="00214051"/>
    <w:rsid w:val="00215406"/>
    <w:rsid w:val="00215D99"/>
    <w:rsid w:val="00216330"/>
    <w:rsid w:val="00217B4C"/>
    <w:rsid w:val="00220612"/>
    <w:rsid w:val="00220D95"/>
    <w:rsid w:val="002230D3"/>
    <w:rsid w:val="00224F1B"/>
    <w:rsid w:val="00225B59"/>
    <w:rsid w:val="00226620"/>
    <w:rsid w:val="00226822"/>
    <w:rsid w:val="00230B4E"/>
    <w:rsid w:val="00230D09"/>
    <w:rsid w:val="002323BE"/>
    <w:rsid w:val="0023318D"/>
    <w:rsid w:val="00233993"/>
    <w:rsid w:val="002347B9"/>
    <w:rsid w:val="0023496B"/>
    <w:rsid w:val="00234D63"/>
    <w:rsid w:val="00234D87"/>
    <w:rsid w:val="0023535A"/>
    <w:rsid w:val="0023594E"/>
    <w:rsid w:val="00237BF1"/>
    <w:rsid w:val="00240602"/>
    <w:rsid w:val="002406B0"/>
    <w:rsid w:val="00240AD8"/>
    <w:rsid w:val="00241265"/>
    <w:rsid w:val="00241591"/>
    <w:rsid w:val="002415FA"/>
    <w:rsid w:val="00244170"/>
    <w:rsid w:val="00244E97"/>
    <w:rsid w:val="00245ADD"/>
    <w:rsid w:val="00246C33"/>
    <w:rsid w:val="00250C4A"/>
    <w:rsid w:val="0025122B"/>
    <w:rsid w:val="0025189B"/>
    <w:rsid w:val="0025226C"/>
    <w:rsid w:val="002524ED"/>
    <w:rsid w:val="00254107"/>
    <w:rsid w:val="002552BB"/>
    <w:rsid w:val="0025558D"/>
    <w:rsid w:val="002570CB"/>
    <w:rsid w:val="0025788F"/>
    <w:rsid w:val="0026073C"/>
    <w:rsid w:val="002613CB"/>
    <w:rsid w:val="00264C56"/>
    <w:rsid w:val="0026537D"/>
    <w:rsid w:val="00266C1B"/>
    <w:rsid w:val="0027073D"/>
    <w:rsid w:val="00270937"/>
    <w:rsid w:val="00273333"/>
    <w:rsid w:val="00276179"/>
    <w:rsid w:val="00282412"/>
    <w:rsid w:val="00283CC8"/>
    <w:rsid w:val="00283E52"/>
    <w:rsid w:val="00283FE7"/>
    <w:rsid w:val="002841F9"/>
    <w:rsid w:val="00285D76"/>
    <w:rsid w:val="002912C9"/>
    <w:rsid w:val="00292C72"/>
    <w:rsid w:val="00293EC6"/>
    <w:rsid w:val="002941B9"/>
    <w:rsid w:val="002941FA"/>
    <w:rsid w:val="00294360"/>
    <w:rsid w:val="00295558"/>
    <w:rsid w:val="00295618"/>
    <w:rsid w:val="002959D5"/>
    <w:rsid w:val="00296302"/>
    <w:rsid w:val="00296ED9"/>
    <w:rsid w:val="00297BDC"/>
    <w:rsid w:val="002A0434"/>
    <w:rsid w:val="002A0562"/>
    <w:rsid w:val="002A0F0C"/>
    <w:rsid w:val="002A15EA"/>
    <w:rsid w:val="002A3C42"/>
    <w:rsid w:val="002A57A9"/>
    <w:rsid w:val="002B2923"/>
    <w:rsid w:val="002B3594"/>
    <w:rsid w:val="002B3985"/>
    <w:rsid w:val="002B5A07"/>
    <w:rsid w:val="002B6DBF"/>
    <w:rsid w:val="002B6EE3"/>
    <w:rsid w:val="002C2D88"/>
    <w:rsid w:val="002C3A16"/>
    <w:rsid w:val="002C48C1"/>
    <w:rsid w:val="002C4FF0"/>
    <w:rsid w:val="002C588F"/>
    <w:rsid w:val="002C5DE9"/>
    <w:rsid w:val="002C6081"/>
    <w:rsid w:val="002C621D"/>
    <w:rsid w:val="002C6410"/>
    <w:rsid w:val="002C6FBA"/>
    <w:rsid w:val="002C701F"/>
    <w:rsid w:val="002C7606"/>
    <w:rsid w:val="002C7C03"/>
    <w:rsid w:val="002D1E79"/>
    <w:rsid w:val="002D2C49"/>
    <w:rsid w:val="002D5283"/>
    <w:rsid w:val="002D6C52"/>
    <w:rsid w:val="002E007C"/>
    <w:rsid w:val="002E107A"/>
    <w:rsid w:val="002E1A5D"/>
    <w:rsid w:val="002E2724"/>
    <w:rsid w:val="002E3420"/>
    <w:rsid w:val="002E350C"/>
    <w:rsid w:val="002E5DBD"/>
    <w:rsid w:val="002E60D5"/>
    <w:rsid w:val="002E61F3"/>
    <w:rsid w:val="002E6BEB"/>
    <w:rsid w:val="002E6E18"/>
    <w:rsid w:val="002F12BD"/>
    <w:rsid w:val="002F1E3C"/>
    <w:rsid w:val="002F2BC5"/>
    <w:rsid w:val="002F3C8A"/>
    <w:rsid w:val="002F3D86"/>
    <w:rsid w:val="003021EC"/>
    <w:rsid w:val="00302C5E"/>
    <w:rsid w:val="00305178"/>
    <w:rsid w:val="00307908"/>
    <w:rsid w:val="00307911"/>
    <w:rsid w:val="003079C5"/>
    <w:rsid w:val="00311D07"/>
    <w:rsid w:val="00312388"/>
    <w:rsid w:val="00312BFA"/>
    <w:rsid w:val="00313903"/>
    <w:rsid w:val="00313C99"/>
    <w:rsid w:val="00315ECC"/>
    <w:rsid w:val="003164AF"/>
    <w:rsid w:val="003203F2"/>
    <w:rsid w:val="003242EC"/>
    <w:rsid w:val="00324B10"/>
    <w:rsid w:val="00324E52"/>
    <w:rsid w:val="00325C92"/>
    <w:rsid w:val="003269AF"/>
    <w:rsid w:val="00327B4A"/>
    <w:rsid w:val="00327C44"/>
    <w:rsid w:val="00330C05"/>
    <w:rsid w:val="00335279"/>
    <w:rsid w:val="00336FE7"/>
    <w:rsid w:val="0034104A"/>
    <w:rsid w:val="003417D8"/>
    <w:rsid w:val="00341A43"/>
    <w:rsid w:val="00341B78"/>
    <w:rsid w:val="003457CC"/>
    <w:rsid w:val="00345C12"/>
    <w:rsid w:val="0034638A"/>
    <w:rsid w:val="00346C7E"/>
    <w:rsid w:val="003478AE"/>
    <w:rsid w:val="00353939"/>
    <w:rsid w:val="00354F25"/>
    <w:rsid w:val="0036038D"/>
    <w:rsid w:val="003616D4"/>
    <w:rsid w:val="00361E39"/>
    <w:rsid w:val="003624B0"/>
    <w:rsid w:val="0036385B"/>
    <w:rsid w:val="003642C4"/>
    <w:rsid w:val="003653C5"/>
    <w:rsid w:val="00365802"/>
    <w:rsid w:val="0036746E"/>
    <w:rsid w:val="00370327"/>
    <w:rsid w:val="00370546"/>
    <w:rsid w:val="00370B53"/>
    <w:rsid w:val="003732FE"/>
    <w:rsid w:val="00374E5B"/>
    <w:rsid w:val="00376A44"/>
    <w:rsid w:val="00376F6E"/>
    <w:rsid w:val="00384EEB"/>
    <w:rsid w:val="003850C8"/>
    <w:rsid w:val="0038797C"/>
    <w:rsid w:val="003904B8"/>
    <w:rsid w:val="00391C59"/>
    <w:rsid w:val="00392102"/>
    <w:rsid w:val="003924D9"/>
    <w:rsid w:val="003942B6"/>
    <w:rsid w:val="003943AF"/>
    <w:rsid w:val="00395AF6"/>
    <w:rsid w:val="00395E20"/>
    <w:rsid w:val="00396FE7"/>
    <w:rsid w:val="00397970"/>
    <w:rsid w:val="003A196D"/>
    <w:rsid w:val="003A1D9F"/>
    <w:rsid w:val="003A3785"/>
    <w:rsid w:val="003A3A1E"/>
    <w:rsid w:val="003A77B5"/>
    <w:rsid w:val="003B1437"/>
    <w:rsid w:val="003B1875"/>
    <w:rsid w:val="003B2264"/>
    <w:rsid w:val="003B22A3"/>
    <w:rsid w:val="003B385E"/>
    <w:rsid w:val="003B3FA6"/>
    <w:rsid w:val="003B405E"/>
    <w:rsid w:val="003B4FF2"/>
    <w:rsid w:val="003B5284"/>
    <w:rsid w:val="003B671F"/>
    <w:rsid w:val="003B6E2C"/>
    <w:rsid w:val="003B6F40"/>
    <w:rsid w:val="003B7410"/>
    <w:rsid w:val="003B7829"/>
    <w:rsid w:val="003B7B4D"/>
    <w:rsid w:val="003B7E42"/>
    <w:rsid w:val="003C1BCA"/>
    <w:rsid w:val="003C2AE1"/>
    <w:rsid w:val="003C4231"/>
    <w:rsid w:val="003C4B3E"/>
    <w:rsid w:val="003C4C9C"/>
    <w:rsid w:val="003D15F6"/>
    <w:rsid w:val="003D4E7D"/>
    <w:rsid w:val="003D5FBA"/>
    <w:rsid w:val="003D6F64"/>
    <w:rsid w:val="003D70E1"/>
    <w:rsid w:val="003D7185"/>
    <w:rsid w:val="003D72E8"/>
    <w:rsid w:val="003D790A"/>
    <w:rsid w:val="003D7AC7"/>
    <w:rsid w:val="003E065D"/>
    <w:rsid w:val="003E0EE9"/>
    <w:rsid w:val="003E4462"/>
    <w:rsid w:val="003E5C07"/>
    <w:rsid w:val="003E672F"/>
    <w:rsid w:val="003E7AA8"/>
    <w:rsid w:val="003E7FE4"/>
    <w:rsid w:val="003F0EB4"/>
    <w:rsid w:val="003F237E"/>
    <w:rsid w:val="003F2C1E"/>
    <w:rsid w:val="003F2C45"/>
    <w:rsid w:val="003F3B17"/>
    <w:rsid w:val="003F49B5"/>
    <w:rsid w:val="003F4E68"/>
    <w:rsid w:val="003F64C5"/>
    <w:rsid w:val="003F6EF8"/>
    <w:rsid w:val="003F7B59"/>
    <w:rsid w:val="004010B8"/>
    <w:rsid w:val="00403BB2"/>
    <w:rsid w:val="004060E0"/>
    <w:rsid w:val="0040639A"/>
    <w:rsid w:val="0040641B"/>
    <w:rsid w:val="00406658"/>
    <w:rsid w:val="004069B8"/>
    <w:rsid w:val="00406DB0"/>
    <w:rsid w:val="004076A2"/>
    <w:rsid w:val="0040787C"/>
    <w:rsid w:val="00410DFE"/>
    <w:rsid w:val="004114B9"/>
    <w:rsid w:val="00412CDD"/>
    <w:rsid w:val="00413BF4"/>
    <w:rsid w:val="00413C27"/>
    <w:rsid w:val="00420587"/>
    <w:rsid w:val="00421588"/>
    <w:rsid w:val="004216EC"/>
    <w:rsid w:val="00422A50"/>
    <w:rsid w:val="00430134"/>
    <w:rsid w:val="00430453"/>
    <w:rsid w:val="004311DC"/>
    <w:rsid w:val="0043137B"/>
    <w:rsid w:val="00431ADB"/>
    <w:rsid w:val="0043299D"/>
    <w:rsid w:val="00433CDB"/>
    <w:rsid w:val="0043604F"/>
    <w:rsid w:val="004375AD"/>
    <w:rsid w:val="00437EF5"/>
    <w:rsid w:val="00440D3F"/>
    <w:rsid w:val="004457B9"/>
    <w:rsid w:val="00447037"/>
    <w:rsid w:val="004471DD"/>
    <w:rsid w:val="0044793B"/>
    <w:rsid w:val="00453F51"/>
    <w:rsid w:val="004545FC"/>
    <w:rsid w:val="004551C6"/>
    <w:rsid w:val="00455473"/>
    <w:rsid w:val="0045623D"/>
    <w:rsid w:val="00457B66"/>
    <w:rsid w:val="00460EF9"/>
    <w:rsid w:val="00466F05"/>
    <w:rsid w:val="00471807"/>
    <w:rsid w:val="0047324D"/>
    <w:rsid w:val="00475A64"/>
    <w:rsid w:val="004761D1"/>
    <w:rsid w:val="00476F8D"/>
    <w:rsid w:val="00477348"/>
    <w:rsid w:val="00480091"/>
    <w:rsid w:val="00480224"/>
    <w:rsid w:val="00481124"/>
    <w:rsid w:val="00481AEC"/>
    <w:rsid w:val="004826BA"/>
    <w:rsid w:val="00483947"/>
    <w:rsid w:val="004843F7"/>
    <w:rsid w:val="00484427"/>
    <w:rsid w:val="00484951"/>
    <w:rsid w:val="004874F7"/>
    <w:rsid w:val="00487894"/>
    <w:rsid w:val="00490F1E"/>
    <w:rsid w:val="00491144"/>
    <w:rsid w:val="00491322"/>
    <w:rsid w:val="004920BE"/>
    <w:rsid w:val="00492170"/>
    <w:rsid w:val="004922F4"/>
    <w:rsid w:val="00492981"/>
    <w:rsid w:val="00493A15"/>
    <w:rsid w:val="004951A5"/>
    <w:rsid w:val="00495503"/>
    <w:rsid w:val="00495F92"/>
    <w:rsid w:val="004A0F8F"/>
    <w:rsid w:val="004A0FA4"/>
    <w:rsid w:val="004A13F6"/>
    <w:rsid w:val="004A455B"/>
    <w:rsid w:val="004A4B1A"/>
    <w:rsid w:val="004A799F"/>
    <w:rsid w:val="004B0B3C"/>
    <w:rsid w:val="004B2333"/>
    <w:rsid w:val="004B27EC"/>
    <w:rsid w:val="004B2B98"/>
    <w:rsid w:val="004B309B"/>
    <w:rsid w:val="004B34B7"/>
    <w:rsid w:val="004B3DDD"/>
    <w:rsid w:val="004B43AA"/>
    <w:rsid w:val="004B4EE5"/>
    <w:rsid w:val="004B5AF9"/>
    <w:rsid w:val="004B7383"/>
    <w:rsid w:val="004B74E5"/>
    <w:rsid w:val="004C02EF"/>
    <w:rsid w:val="004C2140"/>
    <w:rsid w:val="004C35CB"/>
    <w:rsid w:val="004C3727"/>
    <w:rsid w:val="004C376B"/>
    <w:rsid w:val="004C37B4"/>
    <w:rsid w:val="004C6CBE"/>
    <w:rsid w:val="004D13A9"/>
    <w:rsid w:val="004D1786"/>
    <w:rsid w:val="004D1EB4"/>
    <w:rsid w:val="004D20C1"/>
    <w:rsid w:val="004D256A"/>
    <w:rsid w:val="004D25AA"/>
    <w:rsid w:val="004D447B"/>
    <w:rsid w:val="004D6415"/>
    <w:rsid w:val="004D6422"/>
    <w:rsid w:val="004D79DD"/>
    <w:rsid w:val="004E0522"/>
    <w:rsid w:val="004E1C59"/>
    <w:rsid w:val="004E29A4"/>
    <w:rsid w:val="004E3595"/>
    <w:rsid w:val="004E3AAC"/>
    <w:rsid w:val="004E6AE2"/>
    <w:rsid w:val="004F1BC2"/>
    <w:rsid w:val="004F3800"/>
    <w:rsid w:val="004F7B3D"/>
    <w:rsid w:val="005022B8"/>
    <w:rsid w:val="005049D2"/>
    <w:rsid w:val="00504F49"/>
    <w:rsid w:val="0050651E"/>
    <w:rsid w:val="00506A45"/>
    <w:rsid w:val="00507B57"/>
    <w:rsid w:val="0051001B"/>
    <w:rsid w:val="005100DF"/>
    <w:rsid w:val="00510D17"/>
    <w:rsid w:val="00511AB2"/>
    <w:rsid w:val="00512C6B"/>
    <w:rsid w:val="00513895"/>
    <w:rsid w:val="00514B4E"/>
    <w:rsid w:val="00515AB2"/>
    <w:rsid w:val="00515C30"/>
    <w:rsid w:val="00521F50"/>
    <w:rsid w:val="005239FD"/>
    <w:rsid w:val="005248D3"/>
    <w:rsid w:val="005252F0"/>
    <w:rsid w:val="005259EA"/>
    <w:rsid w:val="00532D13"/>
    <w:rsid w:val="00532E98"/>
    <w:rsid w:val="00535618"/>
    <w:rsid w:val="00535E86"/>
    <w:rsid w:val="0053611E"/>
    <w:rsid w:val="00541F88"/>
    <w:rsid w:val="005447D2"/>
    <w:rsid w:val="0054505D"/>
    <w:rsid w:val="005478F2"/>
    <w:rsid w:val="00547D7A"/>
    <w:rsid w:val="00550112"/>
    <w:rsid w:val="00550B51"/>
    <w:rsid w:val="00550EB2"/>
    <w:rsid w:val="00552171"/>
    <w:rsid w:val="00552AE9"/>
    <w:rsid w:val="00553537"/>
    <w:rsid w:val="00553564"/>
    <w:rsid w:val="00553B83"/>
    <w:rsid w:val="00555086"/>
    <w:rsid w:val="005555B8"/>
    <w:rsid w:val="00555A77"/>
    <w:rsid w:val="00557379"/>
    <w:rsid w:val="00557C8F"/>
    <w:rsid w:val="00557EB2"/>
    <w:rsid w:val="0056299C"/>
    <w:rsid w:val="00563C89"/>
    <w:rsid w:val="00564FE1"/>
    <w:rsid w:val="00566117"/>
    <w:rsid w:val="00566CCC"/>
    <w:rsid w:val="00567377"/>
    <w:rsid w:val="005677DE"/>
    <w:rsid w:val="00567952"/>
    <w:rsid w:val="0057089C"/>
    <w:rsid w:val="00570DDB"/>
    <w:rsid w:val="00571B97"/>
    <w:rsid w:val="00574D9C"/>
    <w:rsid w:val="00575056"/>
    <w:rsid w:val="00575B67"/>
    <w:rsid w:val="005774EA"/>
    <w:rsid w:val="005775AD"/>
    <w:rsid w:val="00580456"/>
    <w:rsid w:val="00580F30"/>
    <w:rsid w:val="0058100C"/>
    <w:rsid w:val="00581924"/>
    <w:rsid w:val="00583885"/>
    <w:rsid w:val="00583C5A"/>
    <w:rsid w:val="00584A35"/>
    <w:rsid w:val="00585F4F"/>
    <w:rsid w:val="00585FE0"/>
    <w:rsid w:val="0058728C"/>
    <w:rsid w:val="00594C5B"/>
    <w:rsid w:val="00594E15"/>
    <w:rsid w:val="00597282"/>
    <w:rsid w:val="005A0130"/>
    <w:rsid w:val="005A31CA"/>
    <w:rsid w:val="005A32E7"/>
    <w:rsid w:val="005A4265"/>
    <w:rsid w:val="005B0A0D"/>
    <w:rsid w:val="005B144B"/>
    <w:rsid w:val="005B4E4E"/>
    <w:rsid w:val="005B59DA"/>
    <w:rsid w:val="005B6F23"/>
    <w:rsid w:val="005B792F"/>
    <w:rsid w:val="005C02AF"/>
    <w:rsid w:val="005C0815"/>
    <w:rsid w:val="005C0EBD"/>
    <w:rsid w:val="005C1306"/>
    <w:rsid w:val="005C149F"/>
    <w:rsid w:val="005C1B77"/>
    <w:rsid w:val="005C28C9"/>
    <w:rsid w:val="005C2E80"/>
    <w:rsid w:val="005C5E6C"/>
    <w:rsid w:val="005C6993"/>
    <w:rsid w:val="005D0517"/>
    <w:rsid w:val="005D09CD"/>
    <w:rsid w:val="005D0C38"/>
    <w:rsid w:val="005D1A0C"/>
    <w:rsid w:val="005D3FEB"/>
    <w:rsid w:val="005D4048"/>
    <w:rsid w:val="005D6B77"/>
    <w:rsid w:val="005E079D"/>
    <w:rsid w:val="005E1E8C"/>
    <w:rsid w:val="005E2BDB"/>
    <w:rsid w:val="005E42E4"/>
    <w:rsid w:val="005F04E9"/>
    <w:rsid w:val="005F1105"/>
    <w:rsid w:val="005F2BA0"/>
    <w:rsid w:val="005F34CD"/>
    <w:rsid w:val="005F3E47"/>
    <w:rsid w:val="005F593B"/>
    <w:rsid w:val="005F5EA1"/>
    <w:rsid w:val="005F6C7C"/>
    <w:rsid w:val="005F771E"/>
    <w:rsid w:val="006001C1"/>
    <w:rsid w:val="00600D2F"/>
    <w:rsid w:val="00600EA4"/>
    <w:rsid w:val="00601446"/>
    <w:rsid w:val="0060291C"/>
    <w:rsid w:val="00602C8C"/>
    <w:rsid w:val="00603264"/>
    <w:rsid w:val="0060385B"/>
    <w:rsid w:val="00603CB2"/>
    <w:rsid w:val="006040BD"/>
    <w:rsid w:val="00605AB0"/>
    <w:rsid w:val="0061036E"/>
    <w:rsid w:val="006105B9"/>
    <w:rsid w:val="00611394"/>
    <w:rsid w:val="00612588"/>
    <w:rsid w:val="006147EC"/>
    <w:rsid w:val="00615098"/>
    <w:rsid w:val="00617179"/>
    <w:rsid w:val="00620C55"/>
    <w:rsid w:val="006214DD"/>
    <w:rsid w:val="0062328A"/>
    <w:rsid w:val="006252EC"/>
    <w:rsid w:val="006260A9"/>
    <w:rsid w:val="006266C7"/>
    <w:rsid w:val="00626EE0"/>
    <w:rsid w:val="00627A45"/>
    <w:rsid w:val="00630CE6"/>
    <w:rsid w:val="00630EAF"/>
    <w:rsid w:val="006326CC"/>
    <w:rsid w:val="0063344B"/>
    <w:rsid w:val="00634083"/>
    <w:rsid w:val="006346F2"/>
    <w:rsid w:val="00634919"/>
    <w:rsid w:val="006355E9"/>
    <w:rsid w:val="00637198"/>
    <w:rsid w:val="0063785D"/>
    <w:rsid w:val="0063797D"/>
    <w:rsid w:val="00640366"/>
    <w:rsid w:val="0064142C"/>
    <w:rsid w:val="006417AB"/>
    <w:rsid w:val="00641D2D"/>
    <w:rsid w:val="006454A9"/>
    <w:rsid w:val="00646F95"/>
    <w:rsid w:val="00650869"/>
    <w:rsid w:val="00650E04"/>
    <w:rsid w:val="006516F5"/>
    <w:rsid w:val="00652C86"/>
    <w:rsid w:val="00653272"/>
    <w:rsid w:val="00654FF2"/>
    <w:rsid w:val="006555E8"/>
    <w:rsid w:val="00655B59"/>
    <w:rsid w:val="0065647D"/>
    <w:rsid w:val="00656B21"/>
    <w:rsid w:val="00657085"/>
    <w:rsid w:val="00662C9E"/>
    <w:rsid w:val="0066316D"/>
    <w:rsid w:val="006643DE"/>
    <w:rsid w:val="0066475F"/>
    <w:rsid w:val="00665F51"/>
    <w:rsid w:val="00666049"/>
    <w:rsid w:val="00666B0D"/>
    <w:rsid w:val="006704A6"/>
    <w:rsid w:val="00672585"/>
    <w:rsid w:val="00672EF2"/>
    <w:rsid w:val="00673236"/>
    <w:rsid w:val="00673ED7"/>
    <w:rsid w:val="0067591E"/>
    <w:rsid w:val="00675E68"/>
    <w:rsid w:val="0067620F"/>
    <w:rsid w:val="0067653E"/>
    <w:rsid w:val="00677BF0"/>
    <w:rsid w:val="006806C4"/>
    <w:rsid w:val="00680B53"/>
    <w:rsid w:val="0068157A"/>
    <w:rsid w:val="00681F70"/>
    <w:rsid w:val="006833EC"/>
    <w:rsid w:val="0068359F"/>
    <w:rsid w:val="00683D4A"/>
    <w:rsid w:val="00683D9C"/>
    <w:rsid w:val="00684607"/>
    <w:rsid w:val="00685C7B"/>
    <w:rsid w:val="00685FF6"/>
    <w:rsid w:val="006868EC"/>
    <w:rsid w:val="006878E9"/>
    <w:rsid w:val="0069008F"/>
    <w:rsid w:val="006921A6"/>
    <w:rsid w:val="00692BC5"/>
    <w:rsid w:val="0069331F"/>
    <w:rsid w:val="006938E0"/>
    <w:rsid w:val="00693DDC"/>
    <w:rsid w:val="00694DF1"/>
    <w:rsid w:val="006952DE"/>
    <w:rsid w:val="0069623E"/>
    <w:rsid w:val="006A0829"/>
    <w:rsid w:val="006A199A"/>
    <w:rsid w:val="006A211D"/>
    <w:rsid w:val="006A5EE2"/>
    <w:rsid w:val="006A76F5"/>
    <w:rsid w:val="006A798F"/>
    <w:rsid w:val="006B0059"/>
    <w:rsid w:val="006B2110"/>
    <w:rsid w:val="006B2772"/>
    <w:rsid w:val="006B2D8E"/>
    <w:rsid w:val="006B453D"/>
    <w:rsid w:val="006B6E0B"/>
    <w:rsid w:val="006B707B"/>
    <w:rsid w:val="006C03B5"/>
    <w:rsid w:val="006C3100"/>
    <w:rsid w:val="006C3C48"/>
    <w:rsid w:val="006C5992"/>
    <w:rsid w:val="006C5F2E"/>
    <w:rsid w:val="006C635E"/>
    <w:rsid w:val="006C7932"/>
    <w:rsid w:val="006D0126"/>
    <w:rsid w:val="006D0668"/>
    <w:rsid w:val="006D1264"/>
    <w:rsid w:val="006D6C82"/>
    <w:rsid w:val="006D746A"/>
    <w:rsid w:val="006D7DC9"/>
    <w:rsid w:val="006D7EF9"/>
    <w:rsid w:val="006E10B3"/>
    <w:rsid w:val="006E1A79"/>
    <w:rsid w:val="006E35FD"/>
    <w:rsid w:val="006E3EE4"/>
    <w:rsid w:val="006E623D"/>
    <w:rsid w:val="006E6346"/>
    <w:rsid w:val="006E7178"/>
    <w:rsid w:val="006E726D"/>
    <w:rsid w:val="006E7C04"/>
    <w:rsid w:val="006F00A5"/>
    <w:rsid w:val="006F06B8"/>
    <w:rsid w:val="006F06EF"/>
    <w:rsid w:val="006F6904"/>
    <w:rsid w:val="006F6B85"/>
    <w:rsid w:val="007002B6"/>
    <w:rsid w:val="00700C7D"/>
    <w:rsid w:val="00702057"/>
    <w:rsid w:val="00702341"/>
    <w:rsid w:val="00702362"/>
    <w:rsid w:val="00703B87"/>
    <w:rsid w:val="00703C65"/>
    <w:rsid w:val="00704104"/>
    <w:rsid w:val="007044EA"/>
    <w:rsid w:val="00704827"/>
    <w:rsid w:val="0070650E"/>
    <w:rsid w:val="00707787"/>
    <w:rsid w:val="007100E3"/>
    <w:rsid w:val="007104ED"/>
    <w:rsid w:val="00710FC5"/>
    <w:rsid w:val="007111E9"/>
    <w:rsid w:val="00711549"/>
    <w:rsid w:val="007126AA"/>
    <w:rsid w:val="00712FA5"/>
    <w:rsid w:val="007130FC"/>
    <w:rsid w:val="0071533A"/>
    <w:rsid w:val="007156F1"/>
    <w:rsid w:val="00717C66"/>
    <w:rsid w:val="00717F2C"/>
    <w:rsid w:val="007211B2"/>
    <w:rsid w:val="007228F3"/>
    <w:rsid w:val="00724362"/>
    <w:rsid w:val="00726F85"/>
    <w:rsid w:val="00727130"/>
    <w:rsid w:val="00730572"/>
    <w:rsid w:val="007311D2"/>
    <w:rsid w:val="0073200C"/>
    <w:rsid w:val="00732236"/>
    <w:rsid w:val="00733F94"/>
    <w:rsid w:val="0073407A"/>
    <w:rsid w:val="00734532"/>
    <w:rsid w:val="0073652B"/>
    <w:rsid w:val="00737CEF"/>
    <w:rsid w:val="007415BD"/>
    <w:rsid w:val="00741CB0"/>
    <w:rsid w:val="007430B2"/>
    <w:rsid w:val="0074359C"/>
    <w:rsid w:val="007438BD"/>
    <w:rsid w:val="00743EB4"/>
    <w:rsid w:val="007440BB"/>
    <w:rsid w:val="007501B2"/>
    <w:rsid w:val="00752D57"/>
    <w:rsid w:val="007536E6"/>
    <w:rsid w:val="00753F0C"/>
    <w:rsid w:val="00754331"/>
    <w:rsid w:val="00754E89"/>
    <w:rsid w:val="00757AE1"/>
    <w:rsid w:val="00761B21"/>
    <w:rsid w:val="0076315C"/>
    <w:rsid w:val="0076406D"/>
    <w:rsid w:val="00767663"/>
    <w:rsid w:val="00767B76"/>
    <w:rsid w:val="00771DAB"/>
    <w:rsid w:val="0077209F"/>
    <w:rsid w:val="0077502A"/>
    <w:rsid w:val="00776C56"/>
    <w:rsid w:val="007774D7"/>
    <w:rsid w:val="007800CE"/>
    <w:rsid w:val="00781DA6"/>
    <w:rsid w:val="007824B8"/>
    <w:rsid w:val="007824DF"/>
    <w:rsid w:val="00785DBA"/>
    <w:rsid w:val="007865EE"/>
    <w:rsid w:val="00787574"/>
    <w:rsid w:val="0078798B"/>
    <w:rsid w:val="00792FD8"/>
    <w:rsid w:val="0079531A"/>
    <w:rsid w:val="0079539A"/>
    <w:rsid w:val="00795785"/>
    <w:rsid w:val="007962DA"/>
    <w:rsid w:val="00796495"/>
    <w:rsid w:val="00797D68"/>
    <w:rsid w:val="007A12CD"/>
    <w:rsid w:val="007A1855"/>
    <w:rsid w:val="007A1AA8"/>
    <w:rsid w:val="007A1F20"/>
    <w:rsid w:val="007A4803"/>
    <w:rsid w:val="007A6500"/>
    <w:rsid w:val="007A6B61"/>
    <w:rsid w:val="007A70EB"/>
    <w:rsid w:val="007A751F"/>
    <w:rsid w:val="007A7A99"/>
    <w:rsid w:val="007B024C"/>
    <w:rsid w:val="007B03C5"/>
    <w:rsid w:val="007B04E6"/>
    <w:rsid w:val="007B1C7A"/>
    <w:rsid w:val="007B1CBD"/>
    <w:rsid w:val="007B3189"/>
    <w:rsid w:val="007B4B08"/>
    <w:rsid w:val="007B4FEA"/>
    <w:rsid w:val="007B6685"/>
    <w:rsid w:val="007B6F52"/>
    <w:rsid w:val="007C0C4B"/>
    <w:rsid w:val="007C11E6"/>
    <w:rsid w:val="007C1B39"/>
    <w:rsid w:val="007C6A6D"/>
    <w:rsid w:val="007D0499"/>
    <w:rsid w:val="007D11BB"/>
    <w:rsid w:val="007D28F1"/>
    <w:rsid w:val="007D4F7F"/>
    <w:rsid w:val="007D6182"/>
    <w:rsid w:val="007D6DCA"/>
    <w:rsid w:val="007D7D9F"/>
    <w:rsid w:val="007E1409"/>
    <w:rsid w:val="007E144F"/>
    <w:rsid w:val="007E1470"/>
    <w:rsid w:val="007E26F6"/>
    <w:rsid w:val="007E2FDC"/>
    <w:rsid w:val="007E32F3"/>
    <w:rsid w:val="007E42FB"/>
    <w:rsid w:val="007E725E"/>
    <w:rsid w:val="007F03FF"/>
    <w:rsid w:val="007F0402"/>
    <w:rsid w:val="007F44B6"/>
    <w:rsid w:val="007F491E"/>
    <w:rsid w:val="007F50AC"/>
    <w:rsid w:val="00800688"/>
    <w:rsid w:val="00801129"/>
    <w:rsid w:val="008021F1"/>
    <w:rsid w:val="008024DF"/>
    <w:rsid w:val="00802E8F"/>
    <w:rsid w:val="00803464"/>
    <w:rsid w:val="008045A7"/>
    <w:rsid w:val="008059A2"/>
    <w:rsid w:val="00806781"/>
    <w:rsid w:val="008069EE"/>
    <w:rsid w:val="00806FE5"/>
    <w:rsid w:val="00807D3A"/>
    <w:rsid w:val="008110D6"/>
    <w:rsid w:val="0081309A"/>
    <w:rsid w:val="00814015"/>
    <w:rsid w:val="00815DC8"/>
    <w:rsid w:val="008160C3"/>
    <w:rsid w:val="00816A6D"/>
    <w:rsid w:val="00817625"/>
    <w:rsid w:val="008205F3"/>
    <w:rsid w:val="0082198F"/>
    <w:rsid w:val="00823B73"/>
    <w:rsid w:val="008242B6"/>
    <w:rsid w:val="008243BA"/>
    <w:rsid w:val="00824720"/>
    <w:rsid w:val="008256CB"/>
    <w:rsid w:val="00826858"/>
    <w:rsid w:val="00826956"/>
    <w:rsid w:val="008304A3"/>
    <w:rsid w:val="00830BDC"/>
    <w:rsid w:val="008312C9"/>
    <w:rsid w:val="00832AA9"/>
    <w:rsid w:val="00832AAB"/>
    <w:rsid w:val="0083314C"/>
    <w:rsid w:val="00833575"/>
    <w:rsid w:val="008363DB"/>
    <w:rsid w:val="008367FB"/>
    <w:rsid w:val="008375E5"/>
    <w:rsid w:val="00840840"/>
    <w:rsid w:val="0084179E"/>
    <w:rsid w:val="00842B50"/>
    <w:rsid w:val="00843404"/>
    <w:rsid w:val="008443E3"/>
    <w:rsid w:val="0084523F"/>
    <w:rsid w:val="00845245"/>
    <w:rsid w:val="008454FA"/>
    <w:rsid w:val="008463EA"/>
    <w:rsid w:val="00846CB4"/>
    <w:rsid w:val="008514DD"/>
    <w:rsid w:val="00851ADA"/>
    <w:rsid w:val="008520AD"/>
    <w:rsid w:val="008556B2"/>
    <w:rsid w:val="00855EA5"/>
    <w:rsid w:val="00856BBD"/>
    <w:rsid w:val="00857439"/>
    <w:rsid w:val="00857560"/>
    <w:rsid w:val="00857AE9"/>
    <w:rsid w:val="00857FE0"/>
    <w:rsid w:val="008603BA"/>
    <w:rsid w:val="00863559"/>
    <w:rsid w:val="00864BA8"/>
    <w:rsid w:val="00864F1C"/>
    <w:rsid w:val="00865482"/>
    <w:rsid w:val="00865948"/>
    <w:rsid w:val="00865C94"/>
    <w:rsid w:val="008710BB"/>
    <w:rsid w:val="008729F6"/>
    <w:rsid w:val="00872AC1"/>
    <w:rsid w:val="00873552"/>
    <w:rsid w:val="00874558"/>
    <w:rsid w:val="00875D5B"/>
    <w:rsid w:val="008760E7"/>
    <w:rsid w:val="008775E5"/>
    <w:rsid w:val="00877F18"/>
    <w:rsid w:val="00880A63"/>
    <w:rsid w:val="00880F40"/>
    <w:rsid w:val="00881C2E"/>
    <w:rsid w:val="008839B4"/>
    <w:rsid w:val="00883CE9"/>
    <w:rsid w:val="00884702"/>
    <w:rsid w:val="00885BBB"/>
    <w:rsid w:val="008860F5"/>
    <w:rsid w:val="0088791A"/>
    <w:rsid w:val="00887965"/>
    <w:rsid w:val="00891D06"/>
    <w:rsid w:val="008931D3"/>
    <w:rsid w:val="008938F7"/>
    <w:rsid w:val="00894D43"/>
    <w:rsid w:val="00895202"/>
    <w:rsid w:val="008956FB"/>
    <w:rsid w:val="00895E7A"/>
    <w:rsid w:val="00897721"/>
    <w:rsid w:val="00897AB0"/>
    <w:rsid w:val="00897F45"/>
    <w:rsid w:val="008A0736"/>
    <w:rsid w:val="008A07BA"/>
    <w:rsid w:val="008A0896"/>
    <w:rsid w:val="008A0992"/>
    <w:rsid w:val="008A47C1"/>
    <w:rsid w:val="008A6781"/>
    <w:rsid w:val="008A6CFD"/>
    <w:rsid w:val="008A755B"/>
    <w:rsid w:val="008A7A2B"/>
    <w:rsid w:val="008B0C4A"/>
    <w:rsid w:val="008B0D9B"/>
    <w:rsid w:val="008B2338"/>
    <w:rsid w:val="008B38FF"/>
    <w:rsid w:val="008B40FD"/>
    <w:rsid w:val="008B4616"/>
    <w:rsid w:val="008B477D"/>
    <w:rsid w:val="008C0848"/>
    <w:rsid w:val="008C0B54"/>
    <w:rsid w:val="008C12A0"/>
    <w:rsid w:val="008C4F4A"/>
    <w:rsid w:val="008C54AD"/>
    <w:rsid w:val="008C55BA"/>
    <w:rsid w:val="008D065B"/>
    <w:rsid w:val="008D0C05"/>
    <w:rsid w:val="008D0F45"/>
    <w:rsid w:val="008D1F36"/>
    <w:rsid w:val="008D2055"/>
    <w:rsid w:val="008D4A22"/>
    <w:rsid w:val="008D549A"/>
    <w:rsid w:val="008D5CF0"/>
    <w:rsid w:val="008D778F"/>
    <w:rsid w:val="008E08E4"/>
    <w:rsid w:val="008E1093"/>
    <w:rsid w:val="008E1A43"/>
    <w:rsid w:val="008E1B98"/>
    <w:rsid w:val="008E3036"/>
    <w:rsid w:val="008E35D3"/>
    <w:rsid w:val="008E3F73"/>
    <w:rsid w:val="008E79E2"/>
    <w:rsid w:val="008F022A"/>
    <w:rsid w:val="008F0441"/>
    <w:rsid w:val="008F20EE"/>
    <w:rsid w:val="008F2AC2"/>
    <w:rsid w:val="008F2B4C"/>
    <w:rsid w:val="008F3781"/>
    <w:rsid w:val="008F4122"/>
    <w:rsid w:val="008F4860"/>
    <w:rsid w:val="008F4DDB"/>
    <w:rsid w:val="008F5A34"/>
    <w:rsid w:val="008F6C2E"/>
    <w:rsid w:val="0090004A"/>
    <w:rsid w:val="009000D2"/>
    <w:rsid w:val="00901328"/>
    <w:rsid w:val="009019C1"/>
    <w:rsid w:val="00902C11"/>
    <w:rsid w:val="00905F18"/>
    <w:rsid w:val="00906589"/>
    <w:rsid w:val="00906876"/>
    <w:rsid w:val="0091091D"/>
    <w:rsid w:val="00911187"/>
    <w:rsid w:val="009128C7"/>
    <w:rsid w:val="00912CEF"/>
    <w:rsid w:val="009135A9"/>
    <w:rsid w:val="00913724"/>
    <w:rsid w:val="00914979"/>
    <w:rsid w:val="0091539D"/>
    <w:rsid w:val="00917CA7"/>
    <w:rsid w:val="00917EF5"/>
    <w:rsid w:val="00922619"/>
    <w:rsid w:val="00922FBC"/>
    <w:rsid w:val="00923A51"/>
    <w:rsid w:val="0092492D"/>
    <w:rsid w:val="009305C7"/>
    <w:rsid w:val="00933B1D"/>
    <w:rsid w:val="009364C4"/>
    <w:rsid w:val="00936547"/>
    <w:rsid w:val="00936A1D"/>
    <w:rsid w:val="00941E51"/>
    <w:rsid w:val="00943A7B"/>
    <w:rsid w:val="009459E2"/>
    <w:rsid w:val="00946EC5"/>
    <w:rsid w:val="0094722A"/>
    <w:rsid w:val="00947438"/>
    <w:rsid w:val="00947EE9"/>
    <w:rsid w:val="00947F6E"/>
    <w:rsid w:val="009518A6"/>
    <w:rsid w:val="009549E0"/>
    <w:rsid w:val="00957BBE"/>
    <w:rsid w:val="00960E46"/>
    <w:rsid w:val="009614CA"/>
    <w:rsid w:val="00961742"/>
    <w:rsid w:val="00961DF7"/>
    <w:rsid w:val="00962F39"/>
    <w:rsid w:val="009643D9"/>
    <w:rsid w:val="0096611B"/>
    <w:rsid w:val="009665B1"/>
    <w:rsid w:val="0096763B"/>
    <w:rsid w:val="00967958"/>
    <w:rsid w:val="00967D35"/>
    <w:rsid w:val="00970151"/>
    <w:rsid w:val="0097218E"/>
    <w:rsid w:val="00972E74"/>
    <w:rsid w:val="009734EB"/>
    <w:rsid w:val="009743B4"/>
    <w:rsid w:val="00974B21"/>
    <w:rsid w:val="00974EA8"/>
    <w:rsid w:val="00974F32"/>
    <w:rsid w:val="009755BF"/>
    <w:rsid w:val="00977111"/>
    <w:rsid w:val="00977B7E"/>
    <w:rsid w:val="00982ABE"/>
    <w:rsid w:val="0098305B"/>
    <w:rsid w:val="00983BC7"/>
    <w:rsid w:val="00986380"/>
    <w:rsid w:val="00986B40"/>
    <w:rsid w:val="00986E6C"/>
    <w:rsid w:val="009912EE"/>
    <w:rsid w:val="00991C18"/>
    <w:rsid w:val="00992FB3"/>
    <w:rsid w:val="00993B50"/>
    <w:rsid w:val="009965FC"/>
    <w:rsid w:val="009A2E48"/>
    <w:rsid w:val="009A4896"/>
    <w:rsid w:val="009A4B26"/>
    <w:rsid w:val="009A71E5"/>
    <w:rsid w:val="009B3CC4"/>
    <w:rsid w:val="009B5A69"/>
    <w:rsid w:val="009B5D9E"/>
    <w:rsid w:val="009B782B"/>
    <w:rsid w:val="009C04D5"/>
    <w:rsid w:val="009C0973"/>
    <w:rsid w:val="009C1998"/>
    <w:rsid w:val="009C2A67"/>
    <w:rsid w:val="009C3C31"/>
    <w:rsid w:val="009C3F61"/>
    <w:rsid w:val="009C48CF"/>
    <w:rsid w:val="009C5A4F"/>
    <w:rsid w:val="009C5DFA"/>
    <w:rsid w:val="009C6758"/>
    <w:rsid w:val="009C7FD7"/>
    <w:rsid w:val="009D3072"/>
    <w:rsid w:val="009D424B"/>
    <w:rsid w:val="009D4560"/>
    <w:rsid w:val="009D4ABB"/>
    <w:rsid w:val="009E25F1"/>
    <w:rsid w:val="009E2CBE"/>
    <w:rsid w:val="009E3677"/>
    <w:rsid w:val="009E44BD"/>
    <w:rsid w:val="009F0BF3"/>
    <w:rsid w:val="009F100A"/>
    <w:rsid w:val="009F1BA7"/>
    <w:rsid w:val="009F39C9"/>
    <w:rsid w:val="009F4FE5"/>
    <w:rsid w:val="009F5F67"/>
    <w:rsid w:val="00A00459"/>
    <w:rsid w:val="00A007B4"/>
    <w:rsid w:val="00A00987"/>
    <w:rsid w:val="00A00B6E"/>
    <w:rsid w:val="00A01CCC"/>
    <w:rsid w:val="00A01E3A"/>
    <w:rsid w:val="00A027AD"/>
    <w:rsid w:val="00A042EE"/>
    <w:rsid w:val="00A0565F"/>
    <w:rsid w:val="00A0575B"/>
    <w:rsid w:val="00A06208"/>
    <w:rsid w:val="00A0715B"/>
    <w:rsid w:val="00A077B0"/>
    <w:rsid w:val="00A07DA2"/>
    <w:rsid w:val="00A107C4"/>
    <w:rsid w:val="00A1112D"/>
    <w:rsid w:val="00A119D2"/>
    <w:rsid w:val="00A120F5"/>
    <w:rsid w:val="00A12A79"/>
    <w:rsid w:val="00A1365D"/>
    <w:rsid w:val="00A13BBD"/>
    <w:rsid w:val="00A14CDA"/>
    <w:rsid w:val="00A156D7"/>
    <w:rsid w:val="00A16CC0"/>
    <w:rsid w:val="00A175BD"/>
    <w:rsid w:val="00A17FD3"/>
    <w:rsid w:val="00A20203"/>
    <w:rsid w:val="00A21D43"/>
    <w:rsid w:val="00A22786"/>
    <w:rsid w:val="00A23F6E"/>
    <w:rsid w:val="00A24E6A"/>
    <w:rsid w:val="00A2686F"/>
    <w:rsid w:val="00A3104F"/>
    <w:rsid w:val="00A31836"/>
    <w:rsid w:val="00A31929"/>
    <w:rsid w:val="00A31B2F"/>
    <w:rsid w:val="00A32AC7"/>
    <w:rsid w:val="00A331F6"/>
    <w:rsid w:val="00A33651"/>
    <w:rsid w:val="00A33C56"/>
    <w:rsid w:val="00A35E2C"/>
    <w:rsid w:val="00A36C35"/>
    <w:rsid w:val="00A4052D"/>
    <w:rsid w:val="00A41062"/>
    <w:rsid w:val="00A419A2"/>
    <w:rsid w:val="00A4329A"/>
    <w:rsid w:val="00A448D1"/>
    <w:rsid w:val="00A45EC0"/>
    <w:rsid w:val="00A47A48"/>
    <w:rsid w:val="00A512FC"/>
    <w:rsid w:val="00A51484"/>
    <w:rsid w:val="00A527B0"/>
    <w:rsid w:val="00A537D7"/>
    <w:rsid w:val="00A561C8"/>
    <w:rsid w:val="00A60D47"/>
    <w:rsid w:val="00A6169E"/>
    <w:rsid w:val="00A61B27"/>
    <w:rsid w:val="00A62884"/>
    <w:rsid w:val="00A63309"/>
    <w:rsid w:val="00A63BC3"/>
    <w:rsid w:val="00A64261"/>
    <w:rsid w:val="00A651CC"/>
    <w:rsid w:val="00A66A8B"/>
    <w:rsid w:val="00A675B1"/>
    <w:rsid w:val="00A67662"/>
    <w:rsid w:val="00A71515"/>
    <w:rsid w:val="00A7224B"/>
    <w:rsid w:val="00A7295E"/>
    <w:rsid w:val="00A734DD"/>
    <w:rsid w:val="00A73A49"/>
    <w:rsid w:val="00A75BA1"/>
    <w:rsid w:val="00A76261"/>
    <w:rsid w:val="00A76650"/>
    <w:rsid w:val="00A76837"/>
    <w:rsid w:val="00A80A3C"/>
    <w:rsid w:val="00A80E1A"/>
    <w:rsid w:val="00A81C64"/>
    <w:rsid w:val="00A836EE"/>
    <w:rsid w:val="00A83A4D"/>
    <w:rsid w:val="00A84417"/>
    <w:rsid w:val="00A84C41"/>
    <w:rsid w:val="00A851A7"/>
    <w:rsid w:val="00A85959"/>
    <w:rsid w:val="00A86742"/>
    <w:rsid w:val="00A86A4B"/>
    <w:rsid w:val="00A87680"/>
    <w:rsid w:val="00A877AE"/>
    <w:rsid w:val="00A90B03"/>
    <w:rsid w:val="00A90E32"/>
    <w:rsid w:val="00A929DE"/>
    <w:rsid w:val="00A94821"/>
    <w:rsid w:val="00A95BF2"/>
    <w:rsid w:val="00A96AD6"/>
    <w:rsid w:val="00AA0EB7"/>
    <w:rsid w:val="00AA2393"/>
    <w:rsid w:val="00AA3157"/>
    <w:rsid w:val="00AA390E"/>
    <w:rsid w:val="00AA7935"/>
    <w:rsid w:val="00AB09BD"/>
    <w:rsid w:val="00AB1F26"/>
    <w:rsid w:val="00AB2591"/>
    <w:rsid w:val="00AB2873"/>
    <w:rsid w:val="00AB4D44"/>
    <w:rsid w:val="00AB5449"/>
    <w:rsid w:val="00AB5848"/>
    <w:rsid w:val="00AB7644"/>
    <w:rsid w:val="00AB79CB"/>
    <w:rsid w:val="00AC0881"/>
    <w:rsid w:val="00AC12B6"/>
    <w:rsid w:val="00AC1456"/>
    <w:rsid w:val="00AC254D"/>
    <w:rsid w:val="00AC5B32"/>
    <w:rsid w:val="00AC5FF4"/>
    <w:rsid w:val="00AC6144"/>
    <w:rsid w:val="00AC61F2"/>
    <w:rsid w:val="00AC65F3"/>
    <w:rsid w:val="00AC7B25"/>
    <w:rsid w:val="00AC7BDB"/>
    <w:rsid w:val="00AD111F"/>
    <w:rsid w:val="00AD4D4A"/>
    <w:rsid w:val="00AD534E"/>
    <w:rsid w:val="00AD636D"/>
    <w:rsid w:val="00AD7714"/>
    <w:rsid w:val="00AD7877"/>
    <w:rsid w:val="00AD79FA"/>
    <w:rsid w:val="00AD7B6C"/>
    <w:rsid w:val="00AE0780"/>
    <w:rsid w:val="00AE0CEB"/>
    <w:rsid w:val="00AE10A9"/>
    <w:rsid w:val="00AE312A"/>
    <w:rsid w:val="00AE39F5"/>
    <w:rsid w:val="00AE3B11"/>
    <w:rsid w:val="00AE5DC9"/>
    <w:rsid w:val="00AE7139"/>
    <w:rsid w:val="00AF28F9"/>
    <w:rsid w:val="00AF317D"/>
    <w:rsid w:val="00AF5196"/>
    <w:rsid w:val="00AF55EB"/>
    <w:rsid w:val="00AF6B32"/>
    <w:rsid w:val="00AF72C0"/>
    <w:rsid w:val="00AF75B9"/>
    <w:rsid w:val="00AF7935"/>
    <w:rsid w:val="00B016D6"/>
    <w:rsid w:val="00B02410"/>
    <w:rsid w:val="00B04CC4"/>
    <w:rsid w:val="00B053FD"/>
    <w:rsid w:val="00B05A90"/>
    <w:rsid w:val="00B069AC"/>
    <w:rsid w:val="00B07BBA"/>
    <w:rsid w:val="00B1225E"/>
    <w:rsid w:val="00B16260"/>
    <w:rsid w:val="00B2073E"/>
    <w:rsid w:val="00B2122C"/>
    <w:rsid w:val="00B21767"/>
    <w:rsid w:val="00B22E68"/>
    <w:rsid w:val="00B23279"/>
    <w:rsid w:val="00B235A9"/>
    <w:rsid w:val="00B24AC6"/>
    <w:rsid w:val="00B263AA"/>
    <w:rsid w:val="00B2729C"/>
    <w:rsid w:val="00B32375"/>
    <w:rsid w:val="00B3496A"/>
    <w:rsid w:val="00B35305"/>
    <w:rsid w:val="00B358E4"/>
    <w:rsid w:val="00B36FF2"/>
    <w:rsid w:val="00B370AC"/>
    <w:rsid w:val="00B40CE4"/>
    <w:rsid w:val="00B40CFE"/>
    <w:rsid w:val="00B41B92"/>
    <w:rsid w:val="00B42882"/>
    <w:rsid w:val="00B42DD1"/>
    <w:rsid w:val="00B439D7"/>
    <w:rsid w:val="00B455D6"/>
    <w:rsid w:val="00B45AF1"/>
    <w:rsid w:val="00B45C56"/>
    <w:rsid w:val="00B45CD0"/>
    <w:rsid w:val="00B46113"/>
    <w:rsid w:val="00B51393"/>
    <w:rsid w:val="00B514F7"/>
    <w:rsid w:val="00B52184"/>
    <w:rsid w:val="00B522F2"/>
    <w:rsid w:val="00B530E6"/>
    <w:rsid w:val="00B543A6"/>
    <w:rsid w:val="00B55697"/>
    <w:rsid w:val="00B55826"/>
    <w:rsid w:val="00B55D6C"/>
    <w:rsid w:val="00B6001A"/>
    <w:rsid w:val="00B60A4E"/>
    <w:rsid w:val="00B616C3"/>
    <w:rsid w:val="00B63444"/>
    <w:rsid w:val="00B63F57"/>
    <w:rsid w:val="00B641B7"/>
    <w:rsid w:val="00B64B57"/>
    <w:rsid w:val="00B65934"/>
    <w:rsid w:val="00B65AFB"/>
    <w:rsid w:val="00B668BB"/>
    <w:rsid w:val="00B66E8D"/>
    <w:rsid w:val="00B70D80"/>
    <w:rsid w:val="00B71CD1"/>
    <w:rsid w:val="00B71FDE"/>
    <w:rsid w:val="00B73771"/>
    <w:rsid w:val="00B73F2B"/>
    <w:rsid w:val="00B7518F"/>
    <w:rsid w:val="00B77314"/>
    <w:rsid w:val="00B80316"/>
    <w:rsid w:val="00B82E5A"/>
    <w:rsid w:val="00B8328A"/>
    <w:rsid w:val="00B842C7"/>
    <w:rsid w:val="00B90726"/>
    <w:rsid w:val="00B90E73"/>
    <w:rsid w:val="00B917AF"/>
    <w:rsid w:val="00B9288C"/>
    <w:rsid w:val="00B92A82"/>
    <w:rsid w:val="00B93F44"/>
    <w:rsid w:val="00B9406B"/>
    <w:rsid w:val="00B97395"/>
    <w:rsid w:val="00BA02B3"/>
    <w:rsid w:val="00BA180D"/>
    <w:rsid w:val="00BA1DB3"/>
    <w:rsid w:val="00BA2DED"/>
    <w:rsid w:val="00BA2E00"/>
    <w:rsid w:val="00BA30F4"/>
    <w:rsid w:val="00BA3307"/>
    <w:rsid w:val="00BA3D3E"/>
    <w:rsid w:val="00BA5354"/>
    <w:rsid w:val="00BA553A"/>
    <w:rsid w:val="00BA7337"/>
    <w:rsid w:val="00BB05C9"/>
    <w:rsid w:val="00BB2321"/>
    <w:rsid w:val="00BB342C"/>
    <w:rsid w:val="00BB59B4"/>
    <w:rsid w:val="00BC1E53"/>
    <w:rsid w:val="00BC2AB3"/>
    <w:rsid w:val="00BC3826"/>
    <w:rsid w:val="00BC3B7F"/>
    <w:rsid w:val="00BC4D0B"/>
    <w:rsid w:val="00BC5082"/>
    <w:rsid w:val="00BC5C15"/>
    <w:rsid w:val="00BC61E6"/>
    <w:rsid w:val="00BD0209"/>
    <w:rsid w:val="00BD02AB"/>
    <w:rsid w:val="00BD0B24"/>
    <w:rsid w:val="00BD1D85"/>
    <w:rsid w:val="00BD3566"/>
    <w:rsid w:val="00BD48FD"/>
    <w:rsid w:val="00BD4D02"/>
    <w:rsid w:val="00BD5591"/>
    <w:rsid w:val="00BD5841"/>
    <w:rsid w:val="00BD6C45"/>
    <w:rsid w:val="00BD75CB"/>
    <w:rsid w:val="00BE179A"/>
    <w:rsid w:val="00BE29DC"/>
    <w:rsid w:val="00BE3724"/>
    <w:rsid w:val="00BE4942"/>
    <w:rsid w:val="00BE507E"/>
    <w:rsid w:val="00BE669D"/>
    <w:rsid w:val="00BE6C5B"/>
    <w:rsid w:val="00BF0CB0"/>
    <w:rsid w:val="00BF25E8"/>
    <w:rsid w:val="00BF2A3B"/>
    <w:rsid w:val="00BF2FBD"/>
    <w:rsid w:val="00BF4047"/>
    <w:rsid w:val="00BF4B5B"/>
    <w:rsid w:val="00BF5431"/>
    <w:rsid w:val="00BF5612"/>
    <w:rsid w:val="00BF5E6C"/>
    <w:rsid w:val="00BF61AC"/>
    <w:rsid w:val="00BF6CD7"/>
    <w:rsid w:val="00C001D4"/>
    <w:rsid w:val="00C0130C"/>
    <w:rsid w:val="00C0211C"/>
    <w:rsid w:val="00C02723"/>
    <w:rsid w:val="00C0351E"/>
    <w:rsid w:val="00C0410D"/>
    <w:rsid w:val="00C04E53"/>
    <w:rsid w:val="00C056F1"/>
    <w:rsid w:val="00C06F0B"/>
    <w:rsid w:val="00C0721D"/>
    <w:rsid w:val="00C0728A"/>
    <w:rsid w:val="00C078F1"/>
    <w:rsid w:val="00C13260"/>
    <w:rsid w:val="00C14098"/>
    <w:rsid w:val="00C14968"/>
    <w:rsid w:val="00C14A15"/>
    <w:rsid w:val="00C17F4C"/>
    <w:rsid w:val="00C20F6E"/>
    <w:rsid w:val="00C2100E"/>
    <w:rsid w:val="00C221B4"/>
    <w:rsid w:val="00C23D22"/>
    <w:rsid w:val="00C24B12"/>
    <w:rsid w:val="00C2536A"/>
    <w:rsid w:val="00C2630A"/>
    <w:rsid w:val="00C27F1D"/>
    <w:rsid w:val="00C3122F"/>
    <w:rsid w:val="00C315F6"/>
    <w:rsid w:val="00C31E7B"/>
    <w:rsid w:val="00C32D85"/>
    <w:rsid w:val="00C33639"/>
    <w:rsid w:val="00C37922"/>
    <w:rsid w:val="00C4007F"/>
    <w:rsid w:val="00C41A5C"/>
    <w:rsid w:val="00C42545"/>
    <w:rsid w:val="00C450D6"/>
    <w:rsid w:val="00C45929"/>
    <w:rsid w:val="00C47C9F"/>
    <w:rsid w:val="00C47D38"/>
    <w:rsid w:val="00C52516"/>
    <w:rsid w:val="00C528A0"/>
    <w:rsid w:val="00C53203"/>
    <w:rsid w:val="00C5327E"/>
    <w:rsid w:val="00C53444"/>
    <w:rsid w:val="00C534CE"/>
    <w:rsid w:val="00C5547B"/>
    <w:rsid w:val="00C56A8B"/>
    <w:rsid w:val="00C56AB5"/>
    <w:rsid w:val="00C573B4"/>
    <w:rsid w:val="00C60815"/>
    <w:rsid w:val="00C6112D"/>
    <w:rsid w:val="00C61FE0"/>
    <w:rsid w:val="00C632A6"/>
    <w:rsid w:val="00C63DAF"/>
    <w:rsid w:val="00C64CB6"/>
    <w:rsid w:val="00C658CF"/>
    <w:rsid w:val="00C6618F"/>
    <w:rsid w:val="00C669D1"/>
    <w:rsid w:val="00C67656"/>
    <w:rsid w:val="00C705EE"/>
    <w:rsid w:val="00C70908"/>
    <w:rsid w:val="00C71377"/>
    <w:rsid w:val="00C71A04"/>
    <w:rsid w:val="00C749DC"/>
    <w:rsid w:val="00C74F9A"/>
    <w:rsid w:val="00C75AF9"/>
    <w:rsid w:val="00C75FD1"/>
    <w:rsid w:val="00C76234"/>
    <w:rsid w:val="00C76440"/>
    <w:rsid w:val="00C770C9"/>
    <w:rsid w:val="00C77AC9"/>
    <w:rsid w:val="00C77D7E"/>
    <w:rsid w:val="00C80886"/>
    <w:rsid w:val="00C82C39"/>
    <w:rsid w:val="00C83809"/>
    <w:rsid w:val="00C83823"/>
    <w:rsid w:val="00C84CF9"/>
    <w:rsid w:val="00C85571"/>
    <w:rsid w:val="00C86529"/>
    <w:rsid w:val="00C86AA7"/>
    <w:rsid w:val="00C86CE9"/>
    <w:rsid w:val="00C8709B"/>
    <w:rsid w:val="00C87205"/>
    <w:rsid w:val="00C875E7"/>
    <w:rsid w:val="00C878E2"/>
    <w:rsid w:val="00C87EAE"/>
    <w:rsid w:val="00C91421"/>
    <w:rsid w:val="00C92849"/>
    <w:rsid w:val="00C96918"/>
    <w:rsid w:val="00CA00AF"/>
    <w:rsid w:val="00CA1EA2"/>
    <w:rsid w:val="00CA2660"/>
    <w:rsid w:val="00CA322E"/>
    <w:rsid w:val="00CA3928"/>
    <w:rsid w:val="00CA4322"/>
    <w:rsid w:val="00CA4600"/>
    <w:rsid w:val="00CA5569"/>
    <w:rsid w:val="00CA7472"/>
    <w:rsid w:val="00CA7A81"/>
    <w:rsid w:val="00CB0281"/>
    <w:rsid w:val="00CB152C"/>
    <w:rsid w:val="00CB3C06"/>
    <w:rsid w:val="00CB3CD6"/>
    <w:rsid w:val="00CB41B3"/>
    <w:rsid w:val="00CB4946"/>
    <w:rsid w:val="00CB50D8"/>
    <w:rsid w:val="00CB5508"/>
    <w:rsid w:val="00CB59CA"/>
    <w:rsid w:val="00CB6A8F"/>
    <w:rsid w:val="00CC01F6"/>
    <w:rsid w:val="00CC17A1"/>
    <w:rsid w:val="00CC2875"/>
    <w:rsid w:val="00CC3761"/>
    <w:rsid w:val="00CC38A2"/>
    <w:rsid w:val="00CC5058"/>
    <w:rsid w:val="00CC61AE"/>
    <w:rsid w:val="00CC6330"/>
    <w:rsid w:val="00CC6CF1"/>
    <w:rsid w:val="00CD08B8"/>
    <w:rsid w:val="00CD0939"/>
    <w:rsid w:val="00CD14C4"/>
    <w:rsid w:val="00CD1888"/>
    <w:rsid w:val="00CD284E"/>
    <w:rsid w:val="00CD31EE"/>
    <w:rsid w:val="00CD3EF8"/>
    <w:rsid w:val="00CD3FEA"/>
    <w:rsid w:val="00CD5798"/>
    <w:rsid w:val="00CD5EAB"/>
    <w:rsid w:val="00CD5FE9"/>
    <w:rsid w:val="00CD6BF9"/>
    <w:rsid w:val="00CD7555"/>
    <w:rsid w:val="00CD7A2E"/>
    <w:rsid w:val="00CE18FB"/>
    <w:rsid w:val="00CE3F5E"/>
    <w:rsid w:val="00CE4DA5"/>
    <w:rsid w:val="00CE5B79"/>
    <w:rsid w:val="00CE6452"/>
    <w:rsid w:val="00CE64B3"/>
    <w:rsid w:val="00CE67E3"/>
    <w:rsid w:val="00CE6E9A"/>
    <w:rsid w:val="00CE775C"/>
    <w:rsid w:val="00CF2915"/>
    <w:rsid w:val="00CF2BF7"/>
    <w:rsid w:val="00CF3C66"/>
    <w:rsid w:val="00CF4797"/>
    <w:rsid w:val="00CF702F"/>
    <w:rsid w:val="00CF7248"/>
    <w:rsid w:val="00CF72C5"/>
    <w:rsid w:val="00CF76B7"/>
    <w:rsid w:val="00D00005"/>
    <w:rsid w:val="00D0058F"/>
    <w:rsid w:val="00D014F7"/>
    <w:rsid w:val="00D02B9F"/>
    <w:rsid w:val="00D02D29"/>
    <w:rsid w:val="00D03059"/>
    <w:rsid w:val="00D03916"/>
    <w:rsid w:val="00D03A93"/>
    <w:rsid w:val="00D048DF"/>
    <w:rsid w:val="00D052B7"/>
    <w:rsid w:val="00D053E8"/>
    <w:rsid w:val="00D05F95"/>
    <w:rsid w:val="00D069C1"/>
    <w:rsid w:val="00D10814"/>
    <w:rsid w:val="00D10873"/>
    <w:rsid w:val="00D10AFE"/>
    <w:rsid w:val="00D10E6A"/>
    <w:rsid w:val="00D113BB"/>
    <w:rsid w:val="00D11BA4"/>
    <w:rsid w:val="00D11F27"/>
    <w:rsid w:val="00D13626"/>
    <w:rsid w:val="00D13FA2"/>
    <w:rsid w:val="00D14758"/>
    <w:rsid w:val="00D15167"/>
    <w:rsid w:val="00D15D7D"/>
    <w:rsid w:val="00D162D5"/>
    <w:rsid w:val="00D16F04"/>
    <w:rsid w:val="00D1794F"/>
    <w:rsid w:val="00D20203"/>
    <w:rsid w:val="00D203C7"/>
    <w:rsid w:val="00D21E30"/>
    <w:rsid w:val="00D23DAB"/>
    <w:rsid w:val="00D24A06"/>
    <w:rsid w:val="00D2621C"/>
    <w:rsid w:val="00D26C2B"/>
    <w:rsid w:val="00D27B7A"/>
    <w:rsid w:val="00D301FB"/>
    <w:rsid w:val="00D31799"/>
    <w:rsid w:val="00D326A4"/>
    <w:rsid w:val="00D32BC2"/>
    <w:rsid w:val="00D3356D"/>
    <w:rsid w:val="00D33763"/>
    <w:rsid w:val="00D360C0"/>
    <w:rsid w:val="00D363F6"/>
    <w:rsid w:val="00D37948"/>
    <w:rsid w:val="00D41D1B"/>
    <w:rsid w:val="00D43A15"/>
    <w:rsid w:val="00D43FAE"/>
    <w:rsid w:val="00D4416F"/>
    <w:rsid w:val="00D45458"/>
    <w:rsid w:val="00D45D8B"/>
    <w:rsid w:val="00D46262"/>
    <w:rsid w:val="00D4791A"/>
    <w:rsid w:val="00D47C94"/>
    <w:rsid w:val="00D503D7"/>
    <w:rsid w:val="00D50E25"/>
    <w:rsid w:val="00D51C79"/>
    <w:rsid w:val="00D5395B"/>
    <w:rsid w:val="00D55941"/>
    <w:rsid w:val="00D55DC0"/>
    <w:rsid w:val="00D56F5C"/>
    <w:rsid w:val="00D576A8"/>
    <w:rsid w:val="00D60C47"/>
    <w:rsid w:val="00D61A32"/>
    <w:rsid w:val="00D6264A"/>
    <w:rsid w:val="00D62C80"/>
    <w:rsid w:val="00D63EF7"/>
    <w:rsid w:val="00D64827"/>
    <w:rsid w:val="00D64A5E"/>
    <w:rsid w:val="00D653F3"/>
    <w:rsid w:val="00D658A1"/>
    <w:rsid w:val="00D7055E"/>
    <w:rsid w:val="00D7075B"/>
    <w:rsid w:val="00D722BA"/>
    <w:rsid w:val="00D74F8A"/>
    <w:rsid w:val="00D761E4"/>
    <w:rsid w:val="00D764AB"/>
    <w:rsid w:val="00D775DF"/>
    <w:rsid w:val="00D803A8"/>
    <w:rsid w:val="00D8101E"/>
    <w:rsid w:val="00D820C5"/>
    <w:rsid w:val="00D83556"/>
    <w:rsid w:val="00D840A6"/>
    <w:rsid w:val="00D84A86"/>
    <w:rsid w:val="00D84E5D"/>
    <w:rsid w:val="00D85D15"/>
    <w:rsid w:val="00D86167"/>
    <w:rsid w:val="00D8678A"/>
    <w:rsid w:val="00D87636"/>
    <w:rsid w:val="00D87F0A"/>
    <w:rsid w:val="00D90C3A"/>
    <w:rsid w:val="00D90DB6"/>
    <w:rsid w:val="00D916C3"/>
    <w:rsid w:val="00D917EB"/>
    <w:rsid w:val="00D91BF4"/>
    <w:rsid w:val="00D91CF1"/>
    <w:rsid w:val="00D936D6"/>
    <w:rsid w:val="00D93E57"/>
    <w:rsid w:val="00D97140"/>
    <w:rsid w:val="00DA0082"/>
    <w:rsid w:val="00DA13C7"/>
    <w:rsid w:val="00DA4444"/>
    <w:rsid w:val="00DA4882"/>
    <w:rsid w:val="00DA4B32"/>
    <w:rsid w:val="00DA79DB"/>
    <w:rsid w:val="00DB095D"/>
    <w:rsid w:val="00DB20B3"/>
    <w:rsid w:val="00DB2AE2"/>
    <w:rsid w:val="00DB3323"/>
    <w:rsid w:val="00DB3DAC"/>
    <w:rsid w:val="00DB5C77"/>
    <w:rsid w:val="00DB6859"/>
    <w:rsid w:val="00DB7183"/>
    <w:rsid w:val="00DC0286"/>
    <w:rsid w:val="00DC12D2"/>
    <w:rsid w:val="00DC4FC7"/>
    <w:rsid w:val="00DC5360"/>
    <w:rsid w:val="00DD0479"/>
    <w:rsid w:val="00DD080E"/>
    <w:rsid w:val="00DD1365"/>
    <w:rsid w:val="00DD2055"/>
    <w:rsid w:val="00DD21C2"/>
    <w:rsid w:val="00DD2F4A"/>
    <w:rsid w:val="00DD3E2C"/>
    <w:rsid w:val="00DD5F23"/>
    <w:rsid w:val="00DD6421"/>
    <w:rsid w:val="00DE04C4"/>
    <w:rsid w:val="00DE06EE"/>
    <w:rsid w:val="00DE0963"/>
    <w:rsid w:val="00DE16D6"/>
    <w:rsid w:val="00DE1BF4"/>
    <w:rsid w:val="00DE2DF1"/>
    <w:rsid w:val="00DE406A"/>
    <w:rsid w:val="00DE4889"/>
    <w:rsid w:val="00DE5266"/>
    <w:rsid w:val="00DE5BBE"/>
    <w:rsid w:val="00DE5CE2"/>
    <w:rsid w:val="00DE6A2E"/>
    <w:rsid w:val="00DE70C2"/>
    <w:rsid w:val="00DF0710"/>
    <w:rsid w:val="00DF1184"/>
    <w:rsid w:val="00DF27E5"/>
    <w:rsid w:val="00DF2F8D"/>
    <w:rsid w:val="00DF374E"/>
    <w:rsid w:val="00DF3B98"/>
    <w:rsid w:val="00DF403F"/>
    <w:rsid w:val="00DF4AF6"/>
    <w:rsid w:val="00DF58D0"/>
    <w:rsid w:val="00DF7D58"/>
    <w:rsid w:val="00E007AD"/>
    <w:rsid w:val="00E01722"/>
    <w:rsid w:val="00E025A3"/>
    <w:rsid w:val="00E02D1D"/>
    <w:rsid w:val="00E02E5C"/>
    <w:rsid w:val="00E0474E"/>
    <w:rsid w:val="00E057A3"/>
    <w:rsid w:val="00E05ACB"/>
    <w:rsid w:val="00E07368"/>
    <w:rsid w:val="00E10B32"/>
    <w:rsid w:val="00E11939"/>
    <w:rsid w:val="00E11D34"/>
    <w:rsid w:val="00E126BF"/>
    <w:rsid w:val="00E12BA8"/>
    <w:rsid w:val="00E135F8"/>
    <w:rsid w:val="00E145C5"/>
    <w:rsid w:val="00E16393"/>
    <w:rsid w:val="00E164DA"/>
    <w:rsid w:val="00E17DFA"/>
    <w:rsid w:val="00E17F18"/>
    <w:rsid w:val="00E20211"/>
    <w:rsid w:val="00E203F1"/>
    <w:rsid w:val="00E206A0"/>
    <w:rsid w:val="00E21137"/>
    <w:rsid w:val="00E22D69"/>
    <w:rsid w:val="00E2353F"/>
    <w:rsid w:val="00E25097"/>
    <w:rsid w:val="00E257D4"/>
    <w:rsid w:val="00E26455"/>
    <w:rsid w:val="00E26C8D"/>
    <w:rsid w:val="00E31516"/>
    <w:rsid w:val="00E31C41"/>
    <w:rsid w:val="00E329E3"/>
    <w:rsid w:val="00E337F0"/>
    <w:rsid w:val="00E348E1"/>
    <w:rsid w:val="00E35E77"/>
    <w:rsid w:val="00E36FFA"/>
    <w:rsid w:val="00E41A04"/>
    <w:rsid w:val="00E41B85"/>
    <w:rsid w:val="00E426E0"/>
    <w:rsid w:val="00E42E99"/>
    <w:rsid w:val="00E43DC9"/>
    <w:rsid w:val="00E447FC"/>
    <w:rsid w:val="00E45E4D"/>
    <w:rsid w:val="00E469D6"/>
    <w:rsid w:val="00E46E69"/>
    <w:rsid w:val="00E46FC1"/>
    <w:rsid w:val="00E5054E"/>
    <w:rsid w:val="00E509B8"/>
    <w:rsid w:val="00E5122F"/>
    <w:rsid w:val="00E51265"/>
    <w:rsid w:val="00E53F8A"/>
    <w:rsid w:val="00E55AD8"/>
    <w:rsid w:val="00E56284"/>
    <w:rsid w:val="00E567F0"/>
    <w:rsid w:val="00E56E8A"/>
    <w:rsid w:val="00E61819"/>
    <w:rsid w:val="00E62631"/>
    <w:rsid w:val="00E6318E"/>
    <w:rsid w:val="00E6535B"/>
    <w:rsid w:val="00E65959"/>
    <w:rsid w:val="00E665A0"/>
    <w:rsid w:val="00E666FB"/>
    <w:rsid w:val="00E669B1"/>
    <w:rsid w:val="00E7060B"/>
    <w:rsid w:val="00E70750"/>
    <w:rsid w:val="00E70B83"/>
    <w:rsid w:val="00E74777"/>
    <w:rsid w:val="00E75B90"/>
    <w:rsid w:val="00E76553"/>
    <w:rsid w:val="00E76D63"/>
    <w:rsid w:val="00E7740A"/>
    <w:rsid w:val="00E82FDE"/>
    <w:rsid w:val="00E84A9A"/>
    <w:rsid w:val="00E85785"/>
    <w:rsid w:val="00E85C3E"/>
    <w:rsid w:val="00E86B77"/>
    <w:rsid w:val="00E90FBF"/>
    <w:rsid w:val="00E91096"/>
    <w:rsid w:val="00E913AA"/>
    <w:rsid w:val="00E918D4"/>
    <w:rsid w:val="00E93B12"/>
    <w:rsid w:val="00E94B5C"/>
    <w:rsid w:val="00E94C03"/>
    <w:rsid w:val="00E94C60"/>
    <w:rsid w:val="00E960A9"/>
    <w:rsid w:val="00E97336"/>
    <w:rsid w:val="00EA1D42"/>
    <w:rsid w:val="00EA215E"/>
    <w:rsid w:val="00EA229C"/>
    <w:rsid w:val="00EA79F4"/>
    <w:rsid w:val="00EA7DF5"/>
    <w:rsid w:val="00EB081A"/>
    <w:rsid w:val="00EB11A5"/>
    <w:rsid w:val="00EB1B5B"/>
    <w:rsid w:val="00EB3325"/>
    <w:rsid w:val="00EB5519"/>
    <w:rsid w:val="00EC11A1"/>
    <w:rsid w:val="00EC15F0"/>
    <w:rsid w:val="00EC1C60"/>
    <w:rsid w:val="00EC290F"/>
    <w:rsid w:val="00EC2E31"/>
    <w:rsid w:val="00EC3689"/>
    <w:rsid w:val="00EC384E"/>
    <w:rsid w:val="00EC449E"/>
    <w:rsid w:val="00EC4755"/>
    <w:rsid w:val="00EC7C0A"/>
    <w:rsid w:val="00ED0E11"/>
    <w:rsid w:val="00ED14C5"/>
    <w:rsid w:val="00ED1BE2"/>
    <w:rsid w:val="00ED2639"/>
    <w:rsid w:val="00ED353A"/>
    <w:rsid w:val="00ED40DE"/>
    <w:rsid w:val="00ED4AF5"/>
    <w:rsid w:val="00ED4EAC"/>
    <w:rsid w:val="00ED4F99"/>
    <w:rsid w:val="00ED6FAF"/>
    <w:rsid w:val="00ED7515"/>
    <w:rsid w:val="00EE0ADF"/>
    <w:rsid w:val="00EE2199"/>
    <w:rsid w:val="00EE2708"/>
    <w:rsid w:val="00EE3260"/>
    <w:rsid w:val="00EF0014"/>
    <w:rsid w:val="00EF0080"/>
    <w:rsid w:val="00EF2ADF"/>
    <w:rsid w:val="00EF42A2"/>
    <w:rsid w:val="00EF7064"/>
    <w:rsid w:val="00EF7299"/>
    <w:rsid w:val="00F00D29"/>
    <w:rsid w:val="00F00FD3"/>
    <w:rsid w:val="00F0133A"/>
    <w:rsid w:val="00F013D3"/>
    <w:rsid w:val="00F02081"/>
    <w:rsid w:val="00F02097"/>
    <w:rsid w:val="00F02DF4"/>
    <w:rsid w:val="00F03194"/>
    <w:rsid w:val="00F03751"/>
    <w:rsid w:val="00F03987"/>
    <w:rsid w:val="00F03BA3"/>
    <w:rsid w:val="00F075D3"/>
    <w:rsid w:val="00F07B3D"/>
    <w:rsid w:val="00F115BF"/>
    <w:rsid w:val="00F12D0A"/>
    <w:rsid w:val="00F13D11"/>
    <w:rsid w:val="00F15C38"/>
    <w:rsid w:val="00F16172"/>
    <w:rsid w:val="00F164B3"/>
    <w:rsid w:val="00F16C16"/>
    <w:rsid w:val="00F21261"/>
    <w:rsid w:val="00F228E7"/>
    <w:rsid w:val="00F23254"/>
    <w:rsid w:val="00F23B51"/>
    <w:rsid w:val="00F258FF"/>
    <w:rsid w:val="00F26505"/>
    <w:rsid w:val="00F26EFF"/>
    <w:rsid w:val="00F27D34"/>
    <w:rsid w:val="00F3029C"/>
    <w:rsid w:val="00F3126F"/>
    <w:rsid w:val="00F32561"/>
    <w:rsid w:val="00F328AF"/>
    <w:rsid w:val="00F34025"/>
    <w:rsid w:val="00F3462A"/>
    <w:rsid w:val="00F3527E"/>
    <w:rsid w:val="00F44820"/>
    <w:rsid w:val="00F530C8"/>
    <w:rsid w:val="00F53F54"/>
    <w:rsid w:val="00F5602D"/>
    <w:rsid w:val="00F56E12"/>
    <w:rsid w:val="00F57FC2"/>
    <w:rsid w:val="00F60D89"/>
    <w:rsid w:val="00F61CB9"/>
    <w:rsid w:val="00F62F26"/>
    <w:rsid w:val="00F6307C"/>
    <w:rsid w:val="00F64F97"/>
    <w:rsid w:val="00F66600"/>
    <w:rsid w:val="00F672BC"/>
    <w:rsid w:val="00F67935"/>
    <w:rsid w:val="00F67AB4"/>
    <w:rsid w:val="00F7177D"/>
    <w:rsid w:val="00F75401"/>
    <w:rsid w:val="00F75AB3"/>
    <w:rsid w:val="00F76EE1"/>
    <w:rsid w:val="00F7771B"/>
    <w:rsid w:val="00F77741"/>
    <w:rsid w:val="00F8113F"/>
    <w:rsid w:val="00F81317"/>
    <w:rsid w:val="00F816B2"/>
    <w:rsid w:val="00F82325"/>
    <w:rsid w:val="00F84EF1"/>
    <w:rsid w:val="00F8532A"/>
    <w:rsid w:val="00F87C23"/>
    <w:rsid w:val="00F87C98"/>
    <w:rsid w:val="00F91DBF"/>
    <w:rsid w:val="00F91DD7"/>
    <w:rsid w:val="00F91F44"/>
    <w:rsid w:val="00F92725"/>
    <w:rsid w:val="00F93278"/>
    <w:rsid w:val="00F933E5"/>
    <w:rsid w:val="00F93FC9"/>
    <w:rsid w:val="00F940BE"/>
    <w:rsid w:val="00F94927"/>
    <w:rsid w:val="00F95867"/>
    <w:rsid w:val="00F964AD"/>
    <w:rsid w:val="00F964E9"/>
    <w:rsid w:val="00F9718D"/>
    <w:rsid w:val="00F97194"/>
    <w:rsid w:val="00FA0570"/>
    <w:rsid w:val="00FA27D1"/>
    <w:rsid w:val="00FA352B"/>
    <w:rsid w:val="00FA37E8"/>
    <w:rsid w:val="00FA48F3"/>
    <w:rsid w:val="00FA5799"/>
    <w:rsid w:val="00FA69BB"/>
    <w:rsid w:val="00FA704A"/>
    <w:rsid w:val="00FA7916"/>
    <w:rsid w:val="00FB0640"/>
    <w:rsid w:val="00FB212B"/>
    <w:rsid w:val="00FB2409"/>
    <w:rsid w:val="00FB2485"/>
    <w:rsid w:val="00FB258D"/>
    <w:rsid w:val="00FB2FD6"/>
    <w:rsid w:val="00FB4613"/>
    <w:rsid w:val="00FB7E10"/>
    <w:rsid w:val="00FB7F7B"/>
    <w:rsid w:val="00FC0280"/>
    <w:rsid w:val="00FC2570"/>
    <w:rsid w:val="00FC3B6E"/>
    <w:rsid w:val="00FC3D63"/>
    <w:rsid w:val="00FC4021"/>
    <w:rsid w:val="00FC5973"/>
    <w:rsid w:val="00FD010D"/>
    <w:rsid w:val="00FD097D"/>
    <w:rsid w:val="00FD172F"/>
    <w:rsid w:val="00FD295D"/>
    <w:rsid w:val="00FD400E"/>
    <w:rsid w:val="00FD53CF"/>
    <w:rsid w:val="00FD6B2F"/>
    <w:rsid w:val="00FD714A"/>
    <w:rsid w:val="00FD76A3"/>
    <w:rsid w:val="00FE042A"/>
    <w:rsid w:val="00FE0DEF"/>
    <w:rsid w:val="00FE1573"/>
    <w:rsid w:val="00FE1C3F"/>
    <w:rsid w:val="00FE2679"/>
    <w:rsid w:val="00FE2897"/>
    <w:rsid w:val="00FE2F06"/>
    <w:rsid w:val="00FE3421"/>
    <w:rsid w:val="00FE3C6E"/>
    <w:rsid w:val="00FE41DF"/>
    <w:rsid w:val="00FE4949"/>
    <w:rsid w:val="00FE4A80"/>
    <w:rsid w:val="00FE604E"/>
    <w:rsid w:val="00FF0758"/>
    <w:rsid w:val="00FF0989"/>
    <w:rsid w:val="00FF2954"/>
    <w:rsid w:val="00FF32B0"/>
    <w:rsid w:val="00FF33BA"/>
    <w:rsid w:val="00FF3D61"/>
    <w:rsid w:val="00FF5100"/>
    <w:rsid w:val="00FF59C7"/>
    <w:rsid w:val="00FF5B6D"/>
    <w:rsid w:val="00FF5C9A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9E5371"/>
  <w15:docId w15:val="{F27F8E73-C965-473B-A049-A39CCB51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link w:val="10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5E5"/>
    <w:rPr>
      <w:rFonts w:eastAsia="SimSu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375E5"/>
    <w:rPr>
      <w:rFonts w:eastAsia="SimSun"/>
      <w:b/>
      <w:sz w:val="24"/>
      <w:szCs w:val="24"/>
      <w:lang w:eastAsia="ar-SA"/>
    </w:rPr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1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uiPriority w:val="99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1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1c">
    <w:name w:val="Заголовок1"/>
    <w:basedOn w:val="a"/>
    <w:next w:val="ad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d">
    <w:name w:val="Body Text"/>
    <w:basedOn w:val="a"/>
    <w:link w:val="ae"/>
    <w:uiPriority w:val="99"/>
    <w:rsid w:val="00761B21"/>
    <w:pPr>
      <w:widowControl w:val="0"/>
      <w:snapToGrid w:val="0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8375E5"/>
    <w:rPr>
      <w:rFonts w:ascii="Arial" w:eastAsia="SimSun" w:hAnsi="Arial" w:cs="Arial"/>
      <w:sz w:val="28"/>
      <w:lang w:eastAsia="ar-SA"/>
    </w:rPr>
  </w:style>
  <w:style w:type="paragraph" w:styleId="af">
    <w:name w:val="List"/>
    <w:basedOn w:val="ad"/>
    <w:rsid w:val="00761B21"/>
    <w:rPr>
      <w:rFonts w:cs="Mangal"/>
    </w:rPr>
  </w:style>
  <w:style w:type="paragraph" w:customStyle="1" w:styleId="1d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rsid w:val="00761B21"/>
    <w:pPr>
      <w:suppressLineNumbers/>
    </w:pPr>
    <w:rPr>
      <w:rFonts w:cs="Mangal"/>
    </w:rPr>
  </w:style>
  <w:style w:type="paragraph" w:styleId="1f">
    <w:name w:val="toc 1"/>
    <w:basedOn w:val="a"/>
    <w:next w:val="a"/>
    <w:uiPriority w:val="39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uiPriority w:val="39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0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0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1">
    <w:name w:val="header"/>
    <w:basedOn w:val="a"/>
    <w:link w:val="af2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af2">
    <w:name w:val="Верхний колонтитул Знак"/>
    <w:basedOn w:val="a0"/>
    <w:link w:val="af1"/>
    <w:uiPriority w:val="99"/>
    <w:rsid w:val="0011649A"/>
    <w:rPr>
      <w:rFonts w:ascii="Arial" w:eastAsia="SimSun" w:hAnsi="Arial" w:cs="Arial"/>
      <w:lang w:eastAsia="ar-SA"/>
    </w:rPr>
  </w:style>
  <w:style w:type="paragraph" w:styleId="af3">
    <w:name w:val="footer"/>
    <w:basedOn w:val="a"/>
    <w:link w:val="af4"/>
    <w:uiPriority w:val="99"/>
    <w:rsid w:val="00761B2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1f1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2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5">
    <w:name w:val="Title"/>
    <w:basedOn w:val="a"/>
    <w:next w:val="af6"/>
    <w:link w:val="af7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6">
    <w:name w:val="Subtitle"/>
    <w:basedOn w:val="1c"/>
    <w:next w:val="ad"/>
    <w:qFormat/>
    <w:rsid w:val="00761B21"/>
    <w:pPr>
      <w:jc w:val="center"/>
    </w:pPr>
    <w:rPr>
      <w:i/>
      <w:iCs/>
    </w:rPr>
  </w:style>
  <w:style w:type="paragraph" w:styleId="af8">
    <w:name w:val="Body Text Indent"/>
    <w:basedOn w:val="a"/>
    <w:link w:val="af9"/>
    <w:uiPriority w:val="99"/>
    <w:rsid w:val="00761B21"/>
    <w:pPr>
      <w:widowControl w:val="0"/>
      <w:tabs>
        <w:tab w:val="left" w:pos="5103"/>
      </w:tabs>
      <w:snapToGrid w:val="0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3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4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a">
    <w:name w:val="Balloon Text"/>
    <w:basedOn w:val="a"/>
    <w:link w:val="afb"/>
    <w:uiPriority w:val="99"/>
    <w:rsid w:val="00761B2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8375E5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c">
    <w:name w:val="List Paragraph"/>
    <w:basedOn w:val="a"/>
    <w:uiPriority w:val="99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d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e">
    <w:name w:val="Название таблицы"/>
    <w:basedOn w:val="1f1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f0">
    <w:name w:val="таблица"/>
    <w:basedOn w:val="afe"/>
    <w:rsid w:val="00761B21"/>
  </w:style>
  <w:style w:type="paragraph" w:styleId="aff1">
    <w:name w:val="No Spacing"/>
    <w:uiPriority w:val="99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f2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3">
    <w:name w:val="annotation subject"/>
    <w:basedOn w:val="1f0"/>
    <w:next w:val="1f0"/>
    <w:link w:val="aff4"/>
    <w:uiPriority w:val="99"/>
    <w:rsid w:val="00761B21"/>
    <w:pPr>
      <w:spacing w:after="0"/>
    </w:pPr>
    <w:rPr>
      <w:b/>
      <w:iCs w:val="0"/>
    </w:rPr>
  </w:style>
  <w:style w:type="character" w:customStyle="1" w:styleId="aff4">
    <w:name w:val="Тема примечания Знак"/>
    <w:basedOn w:val="aff5"/>
    <w:link w:val="aff3"/>
    <w:uiPriority w:val="99"/>
    <w:rsid w:val="008375E5"/>
    <w:rPr>
      <w:rFonts w:ascii="Arial" w:eastAsia="SimSun" w:hAnsi="Arial" w:cs="Arial"/>
      <w:b/>
      <w:bCs/>
      <w:lang w:eastAsia="ar-SA"/>
    </w:rPr>
  </w:style>
  <w:style w:type="character" w:customStyle="1" w:styleId="aff5">
    <w:name w:val="Текст примечания Знак"/>
    <w:basedOn w:val="a0"/>
    <w:link w:val="aff6"/>
    <w:uiPriority w:val="99"/>
    <w:semiHidden/>
    <w:rsid w:val="008375E5"/>
    <w:rPr>
      <w:rFonts w:ascii="Calibri" w:eastAsia="Calibri" w:hAnsi="Calibri"/>
      <w:lang w:eastAsia="en-US"/>
    </w:rPr>
  </w:style>
  <w:style w:type="paragraph" w:styleId="aff6">
    <w:name w:val="annotation text"/>
    <w:basedOn w:val="a"/>
    <w:link w:val="aff5"/>
    <w:uiPriority w:val="99"/>
    <w:semiHidden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lang w:eastAsia="en-US"/>
    </w:rPr>
  </w:style>
  <w:style w:type="paragraph" w:customStyle="1" w:styleId="aff7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5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8">
    <w:name w:val="Табличный текст"/>
    <w:basedOn w:val="1f5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9">
    <w:name w:val="Содержимое врезки"/>
    <w:basedOn w:val="ad"/>
    <w:rsid w:val="00761B21"/>
  </w:style>
  <w:style w:type="paragraph" w:styleId="32">
    <w:name w:val="toc 3"/>
    <w:basedOn w:val="1e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e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e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e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e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e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e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e"/>
    <w:rsid w:val="00761B21"/>
    <w:pPr>
      <w:tabs>
        <w:tab w:val="right" w:leader="dot" w:pos="7091"/>
      </w:tabs>
      <w:ind w:left="2547" w:firstLine="0"/>
    </w:pPr>
  </w:style>
  <w:style w:type="paragraph" w:customStyle="1" w:styleId="affa">
    <w:name w:val="Содержимое таблицы"/>
    <w:basedOn w:val="a"/>
    <w:rsid w:val="00761B21"/>
    <w:pPr>
      <w:suppressLineNumbers/>
    </w:pPr>
  </w:style>
  <w:style w:type="paragraph" w:customStyle="1" w:styleId="affb">
    <w:name w:val="Заголовок таблицы"/>
    <w:basedOn w:val="affa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6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uiPriority w:val="99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c">
    <w:name w:val="Table Grid"/>
    <w:basedOn w:val="a1"/>
    <w:uiPriority w:val="59"/>
    <w:rsid w:val="007A65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d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917AF"/>
  </w:style>
  <w:style w:type="paragraph" w:styleId="33">
    <w:name w:val="Body Text Indent 3"/>
    <w:basedOn w:val="a"/>
    <w:link w:val="34"/>
    <w:uiPriority w:val="99"/>
    <w:rsid w:val="006B2772"/>
    <w:pPr>
      <w:suppressAutoHyphens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B2772"/>
    <w:rPr>
      <w:sz w:val="16"/>
      <w:szCs w:val="16"/>
    </w:rPr>
  </w:style>
  <w:style w:type="paragraph" w:customStyle="1" w:styleId="ConsPlusTitle">
    <w:name w:val="ConsPlusTitle"/>
    <w:uiPriority w:val="99"/>
    <w:rsid w:val="008375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e">
    <w:name w:val="Единицы измерения"/>
    <w:uiPriority w:val="99"/>
    <w:rsid w:val="008375E5"/>
    <w:pPr>
      <w:keepNext/>
      <w:jc w:val="right"/>
    </w:pPr>
    <w:rPr>
      <w:sz w:val="24"/>
    </w:rPr>
  </w:style>
  <w:style w:type="paragraph" w:customStyle="1" w:styleId="afff">
    <w:name w:val="Левая колонка"/>
    <w:uiPriority w:val="99"/>
    <w:rsid w:val="008375E5"/>
    <w:pPr>
      <w:spacing w:before="120" w:line="204" w:lineRule="auto"/>
    </w:pPr>
    <w:rPr>
      <w:noProof/>
      <w:sz w:val="24"/>
    </w:rPr>
  </w:style>
  <w:style w:type="paragraph" w:customStyle="1" w:styleId="afff0">
    <w:name w:val="Цифры таблицы"/>
    <w:uiPriority w:val="99"/>
    <w:rsid w:val="008375E5"/>
    <w:pPr>
      <w:jc w:val="right"/>
    </w:pPr>
    <w:rPr>
      <w:noProof/>
      <w:sz w:val="26"/>
    </w:rPr>
  </w:style>
  <w:style w:type="paragraph" w:styleId="afff1">
    <w:name w:val="Message Header"/>
    <w:basedOn w:val="a"/>
    <w:link w:val="afff2"/>
    <w:uiPriority w:val="99"/>
    <w:rsid w:val="008375E5"/>
    <w:pPr>
      <w:suppressAutoHyphens w:val="0"/>
      <w:ind w:firstLine="0"/>
      <w:jc w:val="center"/>
    </w:pPr>
    <w:rPr>
      <w:rFonts w:eastAsia="Times New Roman" w:cs="Times New Roman"/>
      <w:i/>
      <w:lang w:eastAsia="ru-RU"/>
    </w:rPr>
  </w:style>
  <w:style w:type="character" w:customStyle="1" w:styleId="afff2">
    <w:name w:val="Шапка Знак"/>
    <w:basedOn w:val="a0"/>
    <w:link w:val="afff1"/>
    <w:uiPriority w:val="99"/>
    <w:rsid w:val="008375E5"/>
    <w:rPr>
      <w:rFonts w:ascii="Arial" w:hAnsi="Arial"/>
      <w:i/>
    </w:rPr>
  </w:style>
  <w:style w:type="paragraph" w:styleId="afff3">
    <w:name w:val="TOC Heading"/>
    <w:basedOn w:val="1"/>
    <w:next w:val="a"/>
    <w:uiPriority w:val="39"/>
    <w:semiHidden/>
    <w:unhideWhenUsed/>
    <w:qFormat/>
    <w:rsid w:val="008375E5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ru-RU"/>
    </w:rPr>
  </w:style>
  <w:style w:type="character" w:styleId="afff4">
    <w:name w:val="Intense Emphasis"/>
    <w:basedOn w:val="a0"/>
    <w:uiPriority w:val="21"/>
    <w:qFormat/>
    <w:rsid w:val="008375E5"/>
    <w:rPr>
      <w:b/>
      <w:bCs/>
      <w:i/>
      <w:iCs/>
      <w:color w:val="4F81BD" w:themeColor="accent1"/>
    </w:rPr>
  </w:style>
  <w:style w:type="table" w:customStyle="1" w:styleId="1f7">
    <w:name w:val="Сетка таблицы1"/>
    <w:basedOn w:val="a1"/>
    <w:next w:val="affc"/>
    <w:uiPriority w:val="59"/>
    <w:rsid w:val="008375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5">
    <w:name w:val="caption"/>
    <w:basedOn w:val="a"/>
    <w:next w:val="a"/>
    <w:unhideWhenUsed/>
    <w:qFormat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table" w:customStyle="1" w:styleId="27">
    <w:name w:val="Сетка таблицы2"/>
    <w:basedOn w:val="a1"/>
    <w:next w:val="affc"/>
    <w:uiPriority w:val="59"/>
    <w:rsid w:val="00C878E2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6">
    <w:name w:val="Emphasis"/>
    <w:basedOn w:val="a0"/>
    <w:uiPriority w:val="20"/>
    <w:qFormat/>
    <w:rsid w:val="003B1437"/>
    <w:rPr>
      <w:i/>
      <w:iCs/>
    </w:rPr>
  </w:style>
  <w:style w:type="character" w:customStyle="1" w:styleId="af7">
    <w:name w:val="Заголовок Знак"/>
    <w:link w:val="af5"/>
    <w:rsid w:val="00A90B03"/>
    <w:rPr>
      <w:rFonts w:ascii="Arial" w:eastAsia="SimSun" w:hAnsi="Arial" w:cs="Arial"/>
      <w:b/>
      <w:sz w:val="28"/>
      <w:lang w:eastAsia="ar-SA"/>
    </w:rPr>
  </w:style>
  <w:style w:type="character" w:styleId="afff7">
    <w:name w:val="line number"/>
    <w:basedOn w:val="a0"/>
    <w:uiPriority w:val="99"/>
    <w:semiHidden/>
    <w:unhideWhenUsed/>
    <w:rsid w:val="0060385B"/>
  </w:style>
  <w:style w:type="character" w:styleId="afff8">
    <w:name w:val="annotation reference"/>
    <w:basedOn w:val="a0"/>
    <w:uiPriority w:val="99"/>
    <w:semiHidden/>
    <w:unhideWhenUsed/>
    <w:rsid w:val="00C71377"/>
    <w:rPr>
      <w:sz w:val="16"/>
      <w:szCs w:val="16"/>
    </w:rPr>
  </w:style>
  <w:style w:type="paragraph" w:customStyle="1" w:styleId="afff9">
    <w:name w:val="???????"/>
    <w:rsid w:val="001A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2F7A-7184-4FF7-9B26-1ECA00AD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tsvetkova_tv</dc:creator>
  <cp:lastModifiedBy>Pogodin_AL</cp:lastModifiedBy>
  <cp:revision>10</cp:revision>
  <cp:lastPrinted>2016-11-08T06:16:00Z</cp:lastPrinted>
  <dcterms:created xsi:type="dcterms:W3CDTF">2022-04-08T08:55:00Z</dcterms:created>
  <dcterms:modified xsi:type="dcterms:W3CDTF">2022-08-03T12:22:00Z</dcterms:modified>
</cp:coreProperties>
</file>